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016" w:rsidRDefault="000D3016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0D3016" w:rsidRDefault="000D3016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0D3016" w:rsidRDefault="000D3016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0D3016" w:rsidRDefault="000D3016">
      <w:pPr>
        <w:ind w:left="-284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0D3016" w:rsidRDefault="000D3016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0D3016" w:rsidRDefault="000D3016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na pełnienie funkcji </w:t>
      </w:r>
      <w:r w:rsidR="00A42BE4">
        <w:rPr>
          <w:rFonts w:ascii="Book Antiqua" w:hAnsi="Book Antiqua" w:cs="Book Antiqua"/>
          <w:b/>
          <w:sz w:val="22"/>
          <w:szCs w:val="22"/>
        </w:rPr>
        <w:t>psychologa</w:t>
      </w:r>
      <w:r>
        <w:rPr>
          <w:rFonts w:ascii="Book Antiqua" w:hAnsi="Book Antiqua" w:cs="Book Antiqua"/>
          <w:b/>
          <w:sz w:val="22"/>
          <w:szCs w:val="22"/>
        </w:rPr>
        <w:t xml:space="preserve"> w ramach projektu „Aktywizacja społeczno - zawodowa mieszkańców Gminy Łęczyce” </w:t>
      </w:r>
      <w:r>
        <w:rPr>
          <w:rFonts w:ascii="Book Antiqua" w:hAnsi="Book Antiqua" w:cs="Book Antiqua"/>
          <w:sz w:val="22"/>
          <w:szCs w:val="22"/>
        </w:rPr>
        <w:t xml:space="preserve">w ramach projektu współfinansowanego ze środków </w:t>
      </w:r>
      <w:r>
        <w:rPr>
          <w:rFonts w:ascii="Book Antiqua" w:hAnsi="Book Antiqua" w:cs="Book Antiqua"/>
          <w:sz w:val="22"/>
          <w:szCs w:val="22"/>
        </w:rPr>
        <w:br/>
        <w:t>Unii Europejskiej w ramach Europejskiego Funduszu Społecznego:</w:t>
      </w:r>
    </w:p>
    <w:p w:rsidR="000D3016" w:rsidRDefault="000D3016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rekrutacja - 40 godzin;</w:t>
      </w:r>
    </w:p>
    <w:p w:rsidR="000D3016" w:rsidRDefault="000D3016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0D3016" w:rsidRDefault="000D3016">
      <w:pPr>
        <w:ind w:left="-284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0D3016" w:rsidRDefault="000D3016">
      <w:pPr>
        <w:ind w:left="5670"/>
        <w:jc w:val="right"/>
        <w:rPr>
          <w:rFonts w:ascii="Book Antiqua" w:hAnsi="Book Antiqua" w:cs="Book Antiqua"/>
          <w:sz w:val="4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(miejscowość, data)</w:t>
      </w:r>
    </w:p>
    <w:p w:rsidR="000D3016" w:rsidRDefault="000D3016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0D3016" w:rsidRDefault="000D3016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D3016" w:rsidRDefault="000D3016">
      <w:pPr>
        <w:spacing w:line="360" w:lineRule="auto"/>
        <w:rPr>
          <w:rFonts w:ascii="Book Antiqua" w:hAnsi="Book Antiqua" w:cs="Book Antiqua"/>
          <w:sz w:val="20"/>
          <w:szCs w:val="22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D3016" w:rsidRPr="00A42BE4" w:rsidRDefault="000D3016">
      <w:pPr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0"/>
          <w:szCs w:val="22"/>
        </w:rPr>
        <w:t>(imię i nazwisko Wykonawcy)</w:t>
      </w:r>
    </w:p>
    <w:p w:rsidR="000D3016" w:rsidRPr="00A42BE4" w:rsidRDefault="000D3016">
      <w:pPr>
        <w:spacing w:after="120"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  <w:lang w:val="en-US"/>
        </w:rPr>
        <w:t xml:space="preserve">Tel. 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faks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…………………………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adres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e-mail ………………………………………</w:t>
      </w:r>
    </w:p>
    <w:p w:rsidR="000D3016" w:rsidRPr="00A42BE4" w:rsidRDefault="000D3016">
      <w:pPr>
        <w:rPr>
          <w:rFonts w:ascii="Book Antiqua" w:hAnsi="Book Antiqua" w:cs="Book Antiqua"/>
          <w:sz w:val="22"/>
          <w:szCs w:val="22"/>
          <w:lang w:val="en-US"/>
        </w:rPr>
      </w:pPr>
    </w:p>
    <w:p w:rsidR="000D3016" w:rsidRDefault="000D3016">
      <w:pPr>
        <w:spacing w:before="120" w:after="240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Oferuję wykonanie zamówienia w cenie brutto za 1 godzinę …….………………………………..</w:t>
      </w:r>
    </w:p>
    <w:p w:rsidR="000D3016" w:rsidRDefault="000D3016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Słownie: ………………………………………………………………………………………………..………..</w:t>
      </w:r>
    </w:p>
    <w:p w:rsidR="000D3016" w:rsidRDefault="000D3016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>Potwierdzam spełnianie wymaganych warunków niezbędnych do pełn</w:t>
      </w:r>
      <w:r w:rsidR="00D8209D">
        <w:rPr>
          <w:rFonts w:ascii="Book Antiqua" w:eastAsia="Calibri" w:hAnsi="Book Antiqua" w:cs="Book Antiqua"/>
          <w:b/>
          <w:sz w:val="20"/>
          <w:szCs w:val="20"/>
        </w:rPr>
        <w:t>ienia funkcji  psychologa</w:t>
      </w:r>
      <w:r>
        <w:rPr>
          <w:rFonts w:ascii="Book Antiqua" w:eastAsia="Calibri" w:hAnsi="Book Antiqua" w:cs="Book Antiqua"/>
          <w:b/>
          <w:sz w:val="20"/>
          <w:szCs w:val="20"/>
        </w:rPr>
        <w:t xml:space="preserve"> (</w:t>
      </w:r>
      <w:r w:rsidRPr="00D8209D">
        <w:rPr>
          <w:rFonts w:ascii="Book Antiqua" w:eastAsia="Calibri" w:hAnsi="Book Antiqua" w:cs="Book Antiqua"/>
          <w:b/>
          <w:sz w:val="20"/>
          <w:szCs w:val="20"/>
        </w:rPr>
        <w:t>doświadczenie i kwalifikacje zawodowe):</w:t>
      </w: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(Należy zaznaczyć właściwy krzyżyk, jeśli osoba posiada wymienione kwalifikacje,  oraz podać daty od… do)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□ ukończone studia psychologiczne (jakie? oraz termin?)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……………………………………………………………………………………………………..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 xml:space="preserve">□ kursy uzupełniające z zakresu poradnictwa psychologicznego (jakie?): </w:t>
      </w: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……………………………………………………………………………..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..</w:t>
      </w:r>
      <w:r w:rsidRPr="00D8209D">
        <w:rPr>
          <w:rFonts w:ascii="Book Antiqua" w:eastAsia="Calibri" w:hAnsi="Book Antiqua" w:cs="Book Antiqua"/>
          <w:b/>
          <w:sz w:val="20"/>
          <w:szCs w:val="20"/>
        </w:rPr>
        <w:t xml:space="preserve"> </w:t>
      </w: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……………..</w:t>
      </w: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□ doświadczenie zawodowe w pracy z osobami wykluczonymi społecznie i nieaktywnymi zawodowo: (należy podać nazwę instytucji, miejsce pracy oraz daty od .. do..):</w:t>
      </w:r>
    </w:p>
    <w:p w:rsidR="00D8209D" w:rsidRP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………………………………………………………………………...………………………………………………………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………………………………………………………………………......................................................................................</w:t>
      </w:r>
      <w:r>
        <w:rPr>
          <w:rFonts w:ascii="Book Antiqua" w:eastAsia="Calibri" w:hAnsi="Book Antiqua" w:cs="Book Antiqua"/>
          <w:b/>
          <w:sz w:val="20"/>
          <w:szCs w:val="20"/>
        </w:rPr>
        <w:t>.</w:t>
      </w:r>
    </w:p>
    <w:p w:rsidR="00D8209D" w:rsidRDefault="00D8209D" w:rsidP="00D8209D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0D3016" w:rsidRDefault="000D3016">
      <w:pPr>
        <w:jc w:val="both"/>
        <w:rPr>
          <w:rFonts w:ascii="Book Antiqua" w:hAnsi="Book Antiqua" w:cs="Book Antiqua"/>
          <w:color w:val="000000"/>
          <w:sz w:val="4"/>
          <w:szCs w:val="20"/>
        </w:rPr>
      </w:pPr>
    </w:p>
    <w:p w:rsidR="000D3016" w:rsidRDefault="000D3016">
      <w:pPr>
        <w:numPr>
          <w:ilvl w:val="0"/>
          <w:numId w:val="13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0D3016" w:rsidRDefault="000D3016">
      <w:pPr>
        <w:numPr>
          <w:ilvl w:val="1"/>
          <w:numId w:val="13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lastRenderedPageBreak/>
        <w:t>Wszystkie wymagane w niniejszym postępowaniu formularzu oświadczenia składam ze świadomością odpowiedzialności karnej za składanie fałszywych oświadczeń w celu uzyskania korzyści majątkowych,</w:t>
      </w:r>
    </w:p>
    <w:p w:rsidR="000D3016" w:rsidRDefault="000D3016">
      <w:pPr>
        <w:numPr>
          <w:ilvl w:val="1"/>
          <w:numId w:val="13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0D3016" w:rsidRDefault="000D3016">
      <w:pPr>
        <w:numPr>
          <w:ilvl w:val="1"/>
          <w:numId w:val="13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0D3016" w:rsidRDefault="1E2851A1" w:rsidP="1E2851A1">
      <w:pPr>
        <w:numPr>
          <w:ilvl w:val="1"/>
          <w:numId w:val="13"/>
        </w:numPr>
        <w:ind w:left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1E2851A1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Oświadczam, że jesteśmy związani niniejszą ofertą przez okres 30 dni od daty upływu terminu składania ofert.</w:t>
      </w:r>
    </w:p>
    <w:p w:rsidR="000D3016" w:rsidRDefault="000D3016">
      <w:pPr>
        <w:numPr>
          <w:ilvl w:val="1"/>
          <w:numId w:val="13"/>
        </w:numPr>
        <w:ind w:left="426"/>
        <w:jc w:val="both"/>
        <w:rPr>
          <w:rFonts w:ascii="Book Antiqua" w:hAnsi="Book Antiqua" w:cs="Book Antiqua"/>
          <w:color w:val="000000"/>
          <w:sz w:val="22"/>
        </w:rPr>
      </w:pPr>
      <w:r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</w:t>
      </w:r>
      <w:proofErr w:type="spellStart"/>
      <w:r>
        <w:rPr>
          <w:rFonts w:ascii="Book Antiqua" w:hAnsi="Book Antiqua" w:cs="Book Antiqua"/>
          <w:color w:val="000000"/>
          <w:sz w:val="22"/>
        </w:rPr>
        <w:t>t.j</w:t>
      </w:r>
      <w:proofErr w:type="spellEnd"/>
      <w:r>
        <w:rPr>
          <w:rFonts w:ascii="Book Antiqua" w:hAnsi="Book Antiqua" w:cs="Book Antiqua"/>
          <w:color w:val="000000"/>
          <w:sz w:val="22"/>
        </w:rPr>
        <w:t>. Dz. U. z 2016 r. poz.922) – dotyczy osób fizycznych.</w:t>
      </w:r>
    </w:p>
    <w:p w:rsidR="008612BF" w:rsidRDefault="008612BF" w:rsidP="1E2851A1">
      <w:pPr>
        <w:ind w:left="66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</w:p>
    <w:p w:rsidR="000D3016" w:rsidRDefault="000D3016">
      <w:pPr>
        <w:ind w:left="4536"/>
        <w:jc w:val="center"/>
        <w:rPr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0D3016" w:rsidRDefault="000D3016">
      <w:pPr>
        <w:ind w:left="453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16"/>
          <w:szCs w:val="20"/>
        </w:rPr>
        <w:t xml:space="preserve">             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0D3016" w:rsidRDefault="000D3016">
      <w:pPr>
        <w:pStyle w:val="NormalnyWeb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0D3016" w:rsidRDefault="000D3016">
      <w:pPr>
        <w:rPr>
          <w:rFonts w:ascii="Book Antiqua" w:hAnsi="Book Antiqua" w:cs="Book Antiqua"/>
          <w:sz w:val="20"/>
          <w:szCs w:val="20"/>
        </w:rPr>
      </w:pPr>
    </w:p>
    <w:p w:rsidR="00A42BE4" w:rsidRDefault="00A42BE4">
      <w:pPr>
        <w:rPr>
          <w:rFonts w:ascii="Book Antiqua" w:hAnsi="Book Antiqua" w:cs="Book Antiqua"/>
          <w:sz w:val="20"/>
          <w:szCs w:val="20"/>
        </w:rPr>
      </w:pPr>
    </w:p>
    <w:p w:rsidR="00A42BE4" w:rsidRDefault="00A42BE4">
      <w:pPr>
        <w:rPr>
          <w:rFonts w:ascii="Book Antiqua" w:hAnsi="Book Antiqua" w:cs="Book Antiqua"/>
          <w:sz w:val="20"/>
          <w:szCs w:val="20"/>
        </w:rPr>
      </w:pPr>
    </w:p>
    <w:p w:rsidR="00A42BE4" w:rsidRDefault="00A42BE4">
      <w:pPr>
        <w:rPr>
          <w:rFonts w:ascii="Book Antiqua" w:hAnsi="Book Antiqua" w:cs="Book Antiqua"/>
          <w:sz w:val="20"/>
          <w:szCs w:val="20"/>
        </w:rPr>
      </w:pPr>
    </w:p>
    <w:p w:rsidR="00A42BE4" w:rsidRDefault="00A42BE4">
      <w:pPr>
        <w:rPr>
          <w:rFonts w:ascii="Book Antiqua" w:hAnsi="Book Antiqua" w:cs="Book Antiqua"/>
          <w:sz w:val="20"/>
          <w:szCs w:val="20"/>
        </w:rPr>
      </w:pPr>
    </w:p>
    <w:p w:rsidR="00D8209D" w:rsidRDefault="00D8209D">
      <w:pPr>
        <w:rPr>
          <w:rFonts w:ascii="Book Antiqua" w:hAnsi="Book Antiqua" w:cs="Book Antiqua"/>
          <w:sz w:val="20"/>
          <w:szCs w:val="20"/>
        </w:rPr>
      </w:pPr>
    </w:p>
    <w:p w:rsidR="00A42BE4" w:rsidRDefault="00A42BE4">
      <w:pPr>
        <w:rPr>
          <w:rFonts w:ascii="Book Antiqua" w:hAnsi="Book Antiqua" w:cs="Book Antiqua"/>
          <w:sz w:val="20"/>
          <w:szCs w:val="20"/>
        </w:rPr>
      </w:pPr>
    </w:p>
    <w:p w:rsidR="000D3016" w:rsidRDefault="000D3016">
      <w:pPr>
        <w:jc w:val="center"/>
      </w:pPr>
    </w:p>
    <w:sectPr w:rsidR="000D3016" w:rsidSect="00AF7B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1" w:right="991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6C" w:rsidRDefault="00FD6D6C">
      <w:r>
        <w:separator/>
      </w:r>
    </w:p>
  </w:endnote>
  <w:endnote w:type="continuationSeparator" w:id="0">
    <w:p w:rsidR="00FD6D6C" w:rsidRDefault="00FD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0D30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0D3016">
    <w:pPr>
      <w:pStyle w:val="Stopka"/>
    </w:pPr>
  </w:p>
  <w:p w:rsidR="000D3016" w:rsidRDefault="000D3016">
    <w:pPr>
      <w:pStyle w:val="Stopka"/>
    </w:pPr>
  </w:p>
  <w:p w:rsidR="000D3016" w:rsidRDefault="00D8209D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0D30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6C" w:rsidRDefault="00FD6D6C">
      <w:r>
        <w:separator/>
      </w:r>
    </w:p>
  </w:footnote>
  <w:footnote w:type="continuationSeparator" w:id="0">
    <w:p w:rsidR="00FD6D6C" w:rsidRDefault="00FD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0D3016">
    <w:pPr>
      <w:jc w:val="right"/>
    </w:pPr>
  </w:p>
  <w:p w:rsidR="000D3016" w:rsidRDefault="00D8209D">
    <w:pPr>
      <w:jc w:val="righ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8655" cy="7512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1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016" w:rsidRDefault="000D3016">
    <w:pPr>
      <w:jc w:val="right"/>
    </w:pPr>
  </w:p>
  <w:p w:rsidR="000D3016" w:rsidRDefault="000D3016">
    <w:pPr>
      <w:jc w:val="right"/>
    </w:pPr>
  </w:p>
  <w:p w:rsidR="000D3016" w:rsidRDefault="000D3016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0D30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cs="Book Antiqua" w:hint="default"/>
        <w:b w:val="0"/>
        <w:b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hAnsi="Book Antiqua" w:cs="Book Antiqua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Times New Roman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0"/>
        <w:szCs w:val="18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Book Antiqua" w:hAnsi="Book Antiqua" w:cs="Book Antiqu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9" w:hanging="36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Book Antiqua"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Book Antiqua" w:hAnsi="Book Antiqua" w:cs="Book Antiqu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Book Antiqua" w:hAnsi="Book Antiqua" w:cs="Book Antiqua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ascii="Book Antiqua" w:hAnsi="Book Antiqua" w:cs="Book Antiqua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Book Antiqua" w:hAnsi="Book Antiqua" w:cs="Book Antiqua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Book Antiqua" w:hAnsi="Book Antiqua" w:cs="Book Antiqua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Arial" w:hint="default"/>
        <w:b/>
        <w:color w:val="00B050"/>
        <w:sz w:val="22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B05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Book Antiqua" w:eastAsia="Calibri" w:hAnsi="Book Antiqua" w:cs="Arial"/>
        <w:b/>
        <w:sz w:val="20"/>
        <w:szCs w:val="20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Book Antiqua" w:hAnsi="Book Antiqua" w:cs="Book Antiqu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>
        <w:rFonts w:ascii="Book Antiqua" w:hAnsi="Book Antiqua" w:cs="Book Antiqua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0"/>
        </w:tabs>
        <w:ind w:left="595" w:hanging="595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72B7"/>
    <w:rsid w:val="00022F9B"/>
    <w:rsid w:val="000D3016"/>
    <w:rsid w:val="005103BF"/>
    <w:rsid w:val="005917DA"/>
    <w:rsid w:val="00742CD6"/>
    <w:rsid w:val="008612BF"/>
    <w:rsid w:val="009F12C2"/>
    <w:rsid w:val="00A372B7"/>
    <w:rsid w:val="00A42BE4"/>
    <w:rsid w:val="00AF7BC2"/>
    <w:rsid w:val="00C42791"/>
    <w:rsid w:val="00D40A3D"/>
    <w:rsid w:val="00D8209D"/>
    <w:rsid w:val="00FD6D6C"/>
    <w:rsid w:val="1E28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F7BC2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F7BC2"/>
    <w:pPr>
      <w:numPr>
        <w:numId w:val="1"/>
      </w:numPr>
      <w:shd w:val="clear" w:color="auto" w:fill="548DD4"/>
      <w:spacing w:line="276" w:lineRule="auto"/>
      <w:ind w:left="567" w:hanging="567"/>
      <w:jc w:val="both"/>
      <w:outlineLvl w:val="0"/>
    </w:pPr>
    <w:rPr>
      <w:rFonts w:ascii="Calibri" w:eastAsia="Calibri" w:hAnsi="Calibri" w:cs="Calibri"/>
      <w:b/>
      <w:bCs/>
      <w:color w:val="FFFFFF"/>
      <w:sz w:val="28"/>
      <w:szCs w:val="28"/>
    </w:rPr>
  </w:style>
  <w:style w:type="paragraph" w:styleId="Nagwek2">
    <w:name w:val="heading 2"/>
    <w:basedOn w:val="Normalny"/>
    <w:next w:val="Normalny"/>
    <w:qFormat/>
    <w:rsid w:val="00AF7BC2"/>
    <w:pPr>
      <w:numPr>
        <w:ilvl w:val="1"/>
        <w:numId w:val="1"/>
      </w:numPr>
      <w:shd w:val="clear" w:color="auto" w:fill="8DB3E2"/>
      <w:spacing w:line="276" w:lineRule="auto"/>
      <w:ind w:left="567" w:hanging="567"/>
      <w:jc w:val="both"/>
      <w:outlineLvl w:val="1"/>
    </w:pPr>
    <w:rPr>
      <w:rFonts w:ascii="Calibri" w:hAnsi="Calibri" w:cs="Calibri"/>
      <w:b/>
      <w:bCs/>
      <w:iCs/>
      <w:color w:val="FFFFFF"/>
    </w:rPr>
  </w:style>
  <w:style w:type="paragraph" w:styleId="Nagwek3">
    <w:name w:val="heading 3"/>
    <w:basedOn w:val="Normalny"/>
    <w:next w:val="Normalny"/>
    <w:qFormat/>
    <w:rsid w:val="00AF7BC2"/>
    <w:pPr>
      <w:keepNext/>
      <w:keepLines/>
      <w:numPr>
        <w:ilvl w:val="2"/>
        <w:numId w:val="1"/>
      </w:numPr>
      <w:spacing w:after="200" w:line="276" w:lineRule="auto"/>
      <w:jc w:val="both"/>
      <w:outlineLvl w:val="2"/>
    </w:pPr>
    <w:rPr>
      <w:rFonts w:ascii="Calibri" w:hAnsi="Calibri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AF7BC2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Calibri" w:eastAsia="MS Mincho" w:hAnsi="Calibri" w:cs="Times New Roman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AF7BC2"/>
    <w:pPr>
      <w:keepNext/>
      <w:keepLines/>
      <w:numPr>
        <w:ilvl w:val="4"/>
        <w:numId w:val="1"/>
      </w:numPr>
      <w:spacing w:after="200" w:line="276" w:lineRule="auto"/>
      <w:outlineLvl w:val="4"/>
    </w:pPr>
    <w:rPr>
      <w:rFonts w:ascii="Calibri" w:hAnsi="Calibri" w:cs="Times New Roman"/>
      <w:b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AF7BC2"/>
    <w:pPr>
      <w:keepNext/>
      <w:keepLines/>
      <w:numPr>
        <w:ilvl w:val="5"/>
        <w:numId w:val="1"/>
      </w:numPr>
      <w:spacing w:before="200" w:after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qFormat/>
    <w:rsid w:val="00AF7BC2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qFormat/>
    <w:rsid w:val="00AF7BC2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AF7BC2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7BC2"/>
    <w:rPr>
      <w:color w:val="auto"/>
    </w:rPr>
  </w:style>
  <w:style w:type="character" w:customStyle="1" w:styleId="WW8Num1z1">
    <w:name w:val="WW8Num1z1"/>
    <w:rsid w:val="00AF7BC2"/>
  </w:style>
  <w:style w:type="character" w:customStyle="1" w:styleId="WW8Num1z2">
    <w:name w:val="WW8Num1z2"/>
    <w:rsid w:val="00AF7BC2"/>
  </w:style>
  <w:style w:type="character" w:customStyle="1" w:styleId="WW8Num1z3">
    <w:name w:val="WW8Num1z3"/>
    <w:rsid w:val="00AF7BC2"/>
  </w:style>
  <w:style w:type="character" w:customStyle="1" w:styleId="WW8Num1z4">
    <w:name w:val="WW8Num1z4"/>
    <w:rsid w:val="00AF7BC2"/>
  </w:style>
  <w:style w:type="character" w:customStyle="1" w:styleId="WW8Num1z5">
    <w:name w:val="WW8Num1z5"/>
    <w:rsid w:val="00AF7BC2"/>
  </w:style>
  <w:style w:type="character" w:customStyle="1" w:styleId="WW8Num1z6">
    <w:name w:val="WW8Num1z6"/>
    <w:rsid w:val="00AF7BC2"/>
  </w:style>
  <w:style w:type="character" w:customStyle="1" w:styleId="WW8Num1z7">
    <w:name w:val="WW8Num1z7"/>
    <w:rsid w:val="00AF7BC2"/>
  </w:style>
  <w:style w:type="character" w:customStyle="1" w:styleId="WW8Num1z8">
    <w:name w:val="WW8Num1z8"/>
    <w:rsid w:val="00AF7BC2"/>
  </w:style>
  <w:style w:type="character" w:customStyle="1" w:styleId="WW8Num2z0">
    <w:name w:val="WW8Num2z0"/>
    <w:rsid w:val="00AF7BC2"/>
    <w:rPr>
      <w:rFonts w:ascii="Book Antiqua" w:hAnsi="Book Antiqua" w:cs="Book Antiqua" w:hint="default"/>
      <w:b w:val="0"/>
      <w:bCs/>
      <w:sz w:val="20"/>
      <w:szCs w:val="20"/>
    </w:rPr>
  </w:style>
  <w:style w:type="character" w:customStyle="1" w:styleId="WW8Num3z0">
    <w:name w:val="WW8Num3z0"/>
    <w:rsid w:val="00AF7BC2"/>
    <w:rPr>
      <w:rFonts w:ascii="Book Antiqua" w:hAnsi="Book Antiqua" w:cs="Book Antiqua"/>
      <w:sz w:val="20"/>
      <w:szCs w:val="20"/>
    </w:rPr>
  </w:style>
  <w:style w:type="character" w:customStyle="1" w:styleId="WW8Num4z0">
    <w:name w:val="WW8Num4z0"/>
    <w:rsid w:val="00AF7BC2"/>
    <w:rPr>
      <w:rFonts w:ascii="Book Antiqua" w:eastAsia="Times New Roman" w:hAnsi="Book Antiqua" w:cs="Times New Roman"/>
      <w:sz w:val="20"/>
      <w:szCs w:val="20"/>
    </w:rPr>
  </w:style>
  <w:style w:type="character" w:customStyle="1" w:styleId="WW8Num5z0">
    <w:name w:val="WW8Num5z0"/>
    <w:rsid w:val="00AF7BC2"/>
    <w:rPr>
      <w:rFonts w:ascii="Book Antiqua" w:hAnsi="Book Antiqua" w:cs="Book Antiqua" w:hint="default"/>
      <w:sz w:val="18"/>
      <w:szCs w:val="20"/>
    </w:rPr>
  </w:style>
  <w:style w:type="character" w:customStyle="1" w:styleId="WW8Num5z1">
    <w:name w:val="WW8Num5z1"/>
    <w:rsid w:val="00AF7BC2"/>
  </w:style>
  <w:style w:type="character" w:customStyle="1" w:styleId="WW8Num5z2">
    <w:name w:val="WW8Num5z2"/>
    <w:rsid w:val="00AF7BC2"/>
  </w:style>
  <w:style w:type="character" w:customStyle="1" w:styleId="WW8Num5z3">
    <w:name w:val="WW8Num5z3"/>
    <w:rsid w:val="00AF7BC2"/>
  </w:style>
  <w:style w:type="character" w:customStyle="1" w:styleId="WW8Num5z4">
    <w:name w:val="WW8Num5z4"/>
    <w:rsid w:val="00AF7BC2"/>
  </w:style>
  <w:style w:type="character" w:customStyle="1" w:styleId="WW8Num5z5">
    <w:name w:val="WW8Num5z5"/>
    <w:rsid w:val="00AF7BC2"/>
  </w:style>
  <w:style w:type="character" w:customStyle="1" w:styleId="WW8Num5z6">
    <w:name w:val="WW8Num5z6"/>
    <w:rsid w:val="00AF7BC2"/>
  </w:style>
  <w:style w:type="character" w:customStyle="1" w:styleId="WW8Num5z7">
    <w:name w:val="WW8Num5z7"/>
    <w:rsid w:val="00AF7BC2"/>
  </w:style>
  <w:style w:type="character" w:customStyle="1" w:styleId="WW8Num5z8">
    <w:name w:val="WW8Num5z8"/>
    <w:rsid w:val="00AF7BC2"/>
  </w:style>
  <w:style w:type="character" w:customStyle="1" w:styleId="WW8Num6z0">
    <w:name w:val="WW8Num6z0"/>
    <w:rsid w:val="00AF7BC2"/>
  </w:style>
  <w:style w:type="character" w:customStyle="1" w:styleId="WW8Num7z0">
    <w:name w:val="WW8Num7z0"/>
    <w:rsid w:val="00AF7BC2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AF7BC2"/>
    <w:rPr>
      <w:rFonts w:ascii="Book Antiqua" w:hAnsi="Book Antiqua" w:cs="Book Antiqua" w:hint="default"/>
      <w:sz w:val="20"/>
      <w:szCs w:val="18"/>
    </w:rPr>
  </w:style>
  <w:style w:type="character" w:customStyle="1" w:styleId="WW8Num9z0">
    <w:name w:val="WW8Num9z0"/>
    <w:rsid w:val="00AF7BC2"/>
    <w:rPr>
      <w:color w:val="auto"/>
    </w:rPr>
  </w:style>
  <w:style w:type="character" w:customStyle="1" w:styleId="WW8Num10z0">
    <w:name w:val="WW8Num10z0"/>
    <w:rsid w:val="00AF7BC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F7BC2"/>
    <w:rPr>
      <w:rFonts w:hint="default"/>
    </w:rPr>
  </w:style>
  <w:style w:type="character" w:customStyle="1" w:styleId="WW8Num10z2">
    <w:name w:val="WW8Num10z2"/>
    <w:rsid w:val="00AF7BC2"/>
  </w:style>
  <w:style w:type="character" w:customStyle="1" w:styleId="WW8Num10z3">
    <w:name w:val="WW8Num10z3"/>
    <w:rsid w:val="00AF7BC2"/>
  </w:style>
  <w:style w:type="character" w:customStyle="1" w:styleId="WW8Num10z4">
    <w:name w:val="WW8Num10z4"/>
    <w:rsid w:val="00AF7BC2"/>
  </w:style>
  <w:style w:type="character" w:customStyle="1" w:styleId="WW8Num10z5">
    <w:name w:val="WW8Num10z5"/>
    <w:rsid w:val="00AF7BC2"/>
  </w:style>
  <w:style w:type="character" w:customStyle="1" w:styleId="WW8Num10z6">
    <w:name w:val="WW8Num10z6"/>
    <w:rsid w:val="00AF7BC2"/>
  </w:style>
  <w:style w:type="character" w:customStyle="1" w:styleId="WW8Num10z7">
    <w:name w:val="WW8Num10z7"/>
    <w:rsid w:val="00AF7BC2"/>
  </w:style>
  <w:style w:type="character" w:customStyle="1" w:styleId="WW8Num10z8">
    <w:name w:val="WW8Num10z8"/>
    <w:rsid w:val="00AF7BC2"/>
  </w:style>
  <w:style w:type="character" w:customStyle="1" w:styleId="WW8Num11z0">
    <w:name w:val="WW8Num11z0"/>
    <w:rsid w:val="00AF7BC2"/>
  </w:style>
  <w:style w:type="character" w:customStyle="1" w:styleId="WW8Num11z1">
    <w:name w:val="WW8Num11z1"/>
    <w:rsid w:val="00AF7BC2"/>
  </w:style>
  <w:style w:type="character" w:customStyle="1" w:styleId="WW8Num11z2">
    <w:name w:val="WW8Num11z2"/>
    <w:rsid w:val="00AF7BC2"/>
  </w:style>
  <w:style w:type="character" w:customStyle="1" w:styleId="WW8Num11z3">
    <w:name w:val="WW8Num11z3"/>
    <w:rsid w:val="00AF7BC2"/>
    <w:rPr>
      <w:rFonts w:ascii="Book Antiqua" w:hAnsi="Book Antiqua" w:cs="Book Antiqua"/>
      <w:b/>
      <w:color w:val="auto"/>
      <w:sz w:val="20"/>
      <w:szCs w:val="20"/>
    </w:rPr>
  </w:style>
  <w:style w:type="character" w:customStyle="1" w:styleId="WW8Num11z4">
    <w:name w:val="WW8Num11z4"/>
    <w:rsid w:val="00AF7BC2"/>
    <w:rPr>
      <w:rFonts w:hint="default"/>
      <w:b/>
    </w:rPr>
  </w:style>
  <w:style w:type="character" w:customStyle="1" w:styleId="WW8Num11z5">
    <w:name w:val="WW8Num11z5"/>
    <w:rsid w:val="00AF7BC2"/>
  </w:style>
  <w:style w:type="character" w:customStyle="1" w:styleId="WW8Num11z6">
    <w:name w:val="WW8Num11z6"/>
    <w:rsid w:val="00AF7BC2"/>
  </w:style>
  <w:style w:type="character" w:customStyle="1" w:styleId="WW8Num11z7">
    <w:name w:val="WW8Num11z7"/>
    <w:rsid w:val="00AF7BC2"/>
  </w:style>
  <w:style w:type="character" w:customStyle="1" w:styleId="WW8Num11z8">
    <w:name w:val="WW8Num11z8"/>
    <w:rsid w:val="00AF7BC2"/>
  </w:style>
  <w:style w:type="character" w:customStyle="1" w:styleId="WW8Num12z0">
    <w:name w:val="WW8Num12z0"/>
    <w:rsid w:val="00AF7BC2"/>
  </w:style>
  <w:style w:type="character" w:customStyle="1" w:styleId="WW8Num12z1">
    <w:name w:val="WW8Num12z1"/>
    <w:rsid w:val="00AF7BC2"/>
  </w:style>
  <w:style w:type="character" w:customStyle="1" w:styleId="WW8Num12z2">
    <w:name w:val="WW8Num12z2"/>
    <w:rsid w:val="00AF7BC2"/>
  </w:style>
  <w:style w:type="character" w:customStyle="1" w:styleId="WW8Num12z3">
    <w:name w:val="WW8Num12z3"/>
    <w:rsid w:val="00AF7BC2"/>
    <w:rPr>
      <w:rFonts w:ascii="Book Antiqua" w:hAnsi="Book Antiqua" w:cs="Book Antiqua"/>
      <w:sz w:val="20"/>
      <w:szCs w:val="20"/>
    </w:rPr>
  </w:style>
  <w:style w:type="character" w:customStyle="1" w:styleId="WW8Num12z4">
    <w:name w:val="WW8Num12z4"/>
    <w:rsid w:val="00AF7BC2"/>
  </w:style>
  <w:style w:type="character" w:customStyle="1" w:styleId="WW8Num12z5">
    <w:name w:val="WW8Num12z5"/>
    <w:rsid w:val="00AF7BC2"/>
  </w:style>
  <w:style w:type="character" w:customStyle="1" w:styleId="WW8Num12z6">
    <w:name w:val="WW8Num12z6"/>
    <w:rsid w:val="00AF7BC2"/>
  </w:style>
  <w:style w:type="character" w:customStyle="1" w:styleId="WW8Num12z7">
    <w:name w:val="WW8Num12z7"/>
    <w:rsid w:val="00AF7BC2"/>
  </w:style>
  <w:style w:type="character" w:customStyle="1" w:styleId="WW8Num12z8">
    <w:name w:val="WW8Num12z8"/>
    <w:rsid w:val="00AF7BC2"/>
  </w:style>
  <w:style w:type="character" w:customStyle="1" w:styleId="WW8Num13z0">
    <w:name w:val="WW8Num13z0"/>
    <w:rsid w:val="00AF7BC2"/>
    <w:rPr>
      <w:rFonts w:ascii="Symbol" w:hAnsi="Symbol" w:cs="Symbol" w:hint="default"/>
    </w:rPr>
  </w:style>
  <w:style w:type="character" w:customStyle="1" w:styleId="WW8Num14z0">
    <w:name w:val="WW8Num14z0"/>
    <w:rsid w:val="00AF7BC2"/>
  </w:style>
  <w:style w:type="character" w:customStyle="1" w:styleId="WW8Num14z1">
    <w:name w:val="WW8Num14z1"/>
    <w:rsid w:val="00AF7BC2"/>
  </w:style>
  <w:style w:type="character" w:customStyle="1" w:styleId="WW8Num14z2">
    <w:name w:val="WW8Num14z2"/>
    <w:rsid w:val="00AF7BC2"/>
  </w:style>
  <w:style w:type="character" w:customStyle="1" w:styleId="WW8Num14z3">
    <w:name w:val="WW8Num14z3"/>
    <w:rsid w:val="00AF7BC2"/>
    <w:rPr>
      <w:rFonts w:ascii="Calibri" w:eastAsia="Calibri" w:hAnsi="Calibri" w:cs="Times New Roman" w:hint="default"/>
      <w:color w:val="auto"/>
      <w:sz w:val="20"/>
      <w:szCs w:val="20"/>
    </w:rPr>
  </w:style>
  <w:style w:type="character" w:customStyle="1" w:styleId="WW8Num14z4">
    <w:name w:val="WW8Num14z4"/>
    <w:rsid w:val="00AF7BC2"/>
  </w:style>
  <w:style w:type="character" w:customStyle="1" w:styleId="WW8Num14z5">
    <w:name w:val="WW8Num14z5"/>
    <w:rsid w:val="00AF7BC2"/>
  </w:style>
  <w:style w:type="character" w:customStyle="1" w:styleId="WW8Num14z6">
    <w:name w:val="WW8Num14z6"/>
    <w:rsid w:val="00AF7BC2"/>
  </w:style>
  <w:style w:type="character" w:customStyle="1" w:styleId="WW8Num14z7">
    <w:name w:val="WW8Num14z7"/>
    <w:rsid w:val="00AF7BC2"/>
  </w:style>
  <w:style w:type="character" w:customStyle="1" w:styleId="WW8Num14z8">
    <w:name w:val="WW8Num14z8"/>
    <w:rsid w:val="00AF7BC2"/>
  </w:style>
  <w:style w:type="character" w:customStyle="1" w:styleId="WW8Num15z0">
    <w:name w:val="WW8Num15z0"/>
    <w:rsid w:val="00AF7BC2"/>
    <w:rPr>
      <w:rFonts w:ascii="Book Antiqua" w:hAnsi="Book Antiqua" w:cs="Book Antiqua" w:hint="default"/>
      <w:sz w:val="20"/>
      <w:szCs w:val="20"/>
    </w:rPr>
  </w:style>
  <w:style w:type="character" w:customStyle="1" w:styleId="WW8Num15z1">
    <w:name w:val="WW8Num15z1"/>
    <w:rsid w:val="00AF7BC2"/>
    <w:rPr>
      <w:rFonts w:ascii="Book Antiqua" w:hAnsi="Book Antiqua" w:cs="Book Antiqua" w:hint="default"/>
      <w:b w:val="0"/>
      <w:color w:val="auto"/>
      <w:sz w:val="20"/>
      <w:szCs w:val="20"/>
    </w:rPr>
  </w:style>
  <w:style w:type="character" w:customStyle="1" w:styleId="WW8Num15z4">
    <w:name w:val="WW8Num15z4"/>
    <w:rsid w:val="00AF7BC2"/>
    <w:rPr>
      <w:rFonts w:ascii="Book Antiqua" w:eastAsia="Times New Roman" w:hAnsi="Book Antiqua" w:cs="Times New Roman"/>
    </w:rPr>
  </w:style>
  <w:style w:type="character" w:customStyle="1" w:styleId="WW8Num15z6">
    <w:name w:val="WW8Num15z6"/>
    <w:rsid w:val="00AF7BC2"/>
    <w:rPr>
      <w:rFonts w:hint="default"/>
      <w:sz w:val="20"/>
      <w:szCs w:val="20"/>
    </w:rPr>
  </w:style>
  <w:style w:type="character" w:customStyle="1" w:styleId="WW8Num16z0">
    <w:name w:val="WW8Num16z0"/>
    <w:rsid w:val="00AF7BC2"/>
    <w:rPr>
      <w:rFonts w:ascii="Book Antiqua" w:hAnsi="Book Antiqua" w:cs="Arial" w:hint="default"/>
      <w:b/>
      <w:color w:val="00B050"/>
      <w:sz w:val="22"/>
      <w:szCs w:val="20"/>
    </w:rPr>
  </w:style>
  <w:style w:type="character" w:customStyle="1" w:styleId="WW8Num16z1">
    <w:name w:val="WW8Num16z1"/>
    <w:rsid w:val="00AF7BC2"/>
    <w:rPr>
      <w:rFonts w:ascii="Symbol" w:hAnsi="Symbol" w:cs="Symbol" w:hint="default"/>
      <w:color w:val="00B050"/>
      <w:sz w:val="22"/>
      <w:szCs w:val="20"/>
    </w:rPr>
  </w:style>
  <w:style w:type="character" w:customStyle="1" w:styleId="WW8Num16z2">
    <w:name w:val="WW8Num16z2"/>
    <w:rsid w:val="00AF7BC2"/>
  </w:style>
  <w:style w:type="character" w:customStyle="1" w:styleId="WW8Num16z3">
    <w:name w:val="WW8Num16z3"/>
    <w:rsid w:val="00AF7BC2"/>
  </w:style>
  <w:style w:type="character" w:customStyle="1" w:styleId="WW8Num16z4">
    <w:name w:val="WW8Num16z4"/>
    <w:rsid w:val="00AF7BC2"/>
  </w:style>
  <w:style w:type="character" w:customStyle="1" w:styleId="WW8Num16z5">
    <w:name w:val="WW8Num16z5"/>
    <w:rsid w:val="00AF7BC2"/>
  </w:style>
  <w:style w:type="character" w:customStyle="1" w:styleId="WW8Num16z6">
    <w:name w:val="WW8Num16z6"/>
    <w:rsid w:val="00AF7BC2"/>
  </w:style>
  <w:style w:type="character" w:customStyle="1" w:styleId="WW8Num16z7">
    <w:name w:val="WW8Num16z7"/>
    <w:rsid w:val="00AF7BC2"/>
  </w:style>
  <w:style w:type="character" w:customStyle="1" w:styleId="WW8Num16z8">
    <w:name w:val="WW8Num16z8"/>
    <w:rsid w:val="00AF7BC2"/>
  </w:style>
  <w:style w:type="character" w:customStyle="1" w:styleId="WW8Num17z0">
    <w:name w:val="WW8Num17z0"/>
    <w:rsid w:val="00AF7BC2"/>
    <w:rPr>
      <w:rFonts w:ascii="Book Antiqua" w:eastAsia="Calibri" w:hAnsi="Book Antiqua" w:cs="Arial"/>
      <w:b/>
      <w:sz w:val="20"/>
      <w:szCs w:val="20"/>
    </w:rPr>
  </w:style>
  <w:style w:type="character" w:customStyle="1" w:styleId="WW8Num18z0">
    <w:name w:val="WW8Num18z0"/>
    <w:rsid w:val="00AF7BC2"/>
  </w:style>
  <w:style w:type="character" w:customStyle="1" w:styleId="WW8Num18z1">
    <w:name w:val="WW8Num18z1"/>
    <w:rsid w:val="00AF7BC2"/>
  </w:style>
  <w:style w:type="character" w:customStyle="1" w:styleId="WW8Num18z2">
    <w:name w:val="WW8Num18z2"/>
    <w:rsid w:val="00AF7BC2"/>
  </w:style>
  <w:style w:type="character" w:customStyle="1" w:styleId="WW8Num18z3">
    <w:name w:val="WW8Num18z3"/>
    <w:rsid w:val="00AF7BC2"/>
    <w:rPr>
      <w:rFonts w:ascii="Book Antiqua" w:hAnsi="Book Antiqua" w:cs="Book Antiqua"/>
      <w:sz w:val="20"/>
      <w:szCs w:val="20"/>
    </w:rPr>
  </w:style>
  <w:style w:type="character" w:customStyle="1" w:styleId="WW8Num18z4">
    <w:name w:val="WW8Num18z4"/>
    <w:rsid w:val="00AF7BC2"/>
  </w:style>
  <w:style w:type="character" w:customStyle="1" w:styleId="WW8Num18z5">
    <w:name w:val="WW8Num18z5"/>
    <w:rsid w:val="00AF7BC2"/>
  </w:style>
  <w:style w:type="character" w:customStyle="1" w:styleId="WW8Num18z6">
    <w:name w:val="WW8Num18z6"/>
    <w:rsid w:val="00AF7BC2"/>
  </w:style>
  <w:style w:type="character" w:customStyle="1" w:styleId="WW8Num18z7">
    <w:name w:val="WW8Num18z7"/>
    <w:rsid w:val="00AF7BC2"/>
  </w:style>
  <w:style w:type="character" w:customStyle="1" w:styleId="WW8Num18z8">
    <w:name w:val="WW8Num18z8"/>
    <w:rsid w:val="00AF7BC2"/>
  </w:style>
  <w:style w:type="character" w:customStyle="1" w:styleId="WW8Num19z0">
    <w:name w:val="WW8Num19z0"/>
    <w:rsid w:val="00AF7BC2"/>
    <w:rPr>
      <w:rFonts w:hint="default"/>
      <w:sz w:val="18"/>
      <w:szCs w:val="20"/>
    </w:rPr>
  </w:style>
  <w:style w:type="character" w:customStyle="1" w:styleId="WW8Num19z1">
    <w:name w:val="WW8Num19z1"/>
    <w:rsid w:val="00AF7BC2"/>
  </w:style>
  <w:style w:type="character" w:customStyle="1" w:styleId="WW8Num19z2">
    <w:name w:val="WW8Num19z2"/>
    <w:rsid w:val="00AF7BC2"/>
  </w:style>
  <w:style w:type="character" w:customStyle="1" w:styleId="WW8Num19z3">
    <w:name w:val="WW8Num19z3"/>
    <w:rsid w:val="00AF7BC2"/>
  </w:style>
  <w:style w:type="character" w:customStyle="1" w:styleId="WW8Num19z4">
    <w:name w:val="WW8Num19z4"/>
    <w:rsid w:val="00AF7BC2"/>
  </w:style>
  <w:style w:type="character" w:customStyle="1" w:styleId="WW8Num19z5">
    <w:name w:val="WW8Num19z5"/>
    <w:rsid w:val="00AF7BC2"/>
  </w:style>
  <w:style w:type="character" w:customStyle="1" w:styleId="WW8Num19z6">
    <w:name w:val="WW8Num19z6"/>
    <w:rsid w:val="00AF7BC2"/>
  </w:style>
  <w:style w:type="character" w:customStyle="1" w:styleId="WW8Num19z7">
    <w:name w:val="WW8Num19z7"/>
    <w:rsid w:val="00AF7BC2"/>
  </w:style>
  <w:style w:type="character" w:customStyle="1" w:styleId="WW8Num19z8">
    <w:name w:val="WW8Num19z8"/>
    <w:rsid w:val="00AF7BC2"/>
  </w:style>
  <w:style w:type="character" w:customStyle="1" w:styleId="WW8Num20z0">
    <w:name w:val="WW8Num20z0"/>
    <w:rsid w:val="00AF7BC2"/>
    <w:rPr>
      <w:rFonts w:ascii="Symbol" w:hAnsi="Symbol" w:cs="Symbol" w:hint="default"/>
      <w:sz w:val="22"/>
      <w:szCs w:val="20"/>
    </w:rPr>
  </w:style>
  <w:style w:type="character" w:customStyle="1" w:styleId="WW8Num21z0">
    <w:name w:val="WW8Num21z0"/>
    <w:rsid w:val="00AF7BC2"/>
    <w:rPr>
      <w:rFonts w:ascii="Symbol" w:hAnsi="Symbol" w:cs="Symbol" w:hint="default"/>
    </w:rPr>
  </w:style>
  <w:style w:type="character" w:customStyle="1" w:styleId="WW8Num22z0">
    <w:name w:val="WW8Num22z0"/>
    <w:rsid w:val="00AF7BC2"/>
  </w:style>
  <w:style w:type="character" w:customStyle="1" w:styleId="WW8Num23z0">
    <w:name w:val="WW8Num23z0"/>
    <w:rsid w:val="00AF7BC2"/>
    <w:rPr>
      <w:b/>
      <w:bCs/>
    </w:rPr>
  </w:style>
  <w:style w:type="character" w:customStyle="1" w:styleId="WW8Num23z1">
    <w:name w:val="WW8Num23z1"/>
    <w:rsid w:val="00AF7BC2"/>
  </w:style>
  <w:style w:type="character" w:customStyle="1" w:styleId="WW8Num23z2">
    <w:name w:val="WW8Num23z2"/>
    <w:rsid w:val="00AF7BC2"/>
  </w:style>
  <w:style w:type="character" w:customStyle="1" w:styleId="WW8Num23z3">
    <w:name w:val="WW8Num23z3"/>
    <w:rsid w:val="00AF7BC2"/>
  </w:style>
  <w:style w:type="character" w:customStyle="1" w:styleId="WW8Num23z4">
    <w:name w:val="WW8Num23z4"/>
    <w:rsid w:val="00AF7BC2"/>
  </w:style>
  <w:style w:type="character" w:customStyle="1" w:styleId="WW8Num23z5">
    <w:name w:val="WW8Num23z5"/>
    <w:rsid w:val="00AF7BC2"/>
  </w:style>
  <w:style w:type="character" w:customStyle="1" w:styleId="WW8Num23z6">
    <w:name w:val="WW8Num23z6"/>
    <w:rsid w:val="00AF7BC2"/>
  </w:style>
  <w:style w:type="character" w:customStyle="1" w:styleId="WW8Num23z7">
    <w:name w:val="WW8Num23z7"/>
    <w:rsid w:val="00AF7BC2"/>
  </w:style>
  <w:style w:type="character" w:customStyle="1" w:styleId="WW8Num23z8">
    <w:name w:val="WW8Num23z8"/>
    <w:rsid w:val="00AF7BC2"/>
  </w:style>
  <w:style w:type="character" w:customStyle="1" w:styleId="WW8Num24z0">
    <w:name w:val="WW8Num24z0"/>
    <w:rsid w:val="00AF7BC2"/>
    <w:rPr>
      <w:color w:val="auto"/>
    </w:rPr>
  </w:style>
  <w:style w:type="character" w:customStyle="1" w:styleId="WW8Num24z1">
    <w:name w:val="WW8Num24z1"/>
    <w:rsid w:val="00AF7BC2"/>
  </w:style>
  <w:style w:type="character" w:customStyle="1" w:styleId="WW8Num24z2">
    <w:name w:val="WW8Num24z2"/>
    <w:rsid w:val="00AF7BC2"/>
  </w:style>
  <w:style w:type="character" w:customStyle="1" w:styleId="WW8Num24z3">
    <w:name w:val="WW8Num24z3"/>
    <w:rsid w:val="00AF7BC2"/>
    <w:rPr>
      <w:rFonts w:ascii="Book Antiqua" w:hAnsi="Book Antiqua" w:cs="Book Antiqua"/>
      <w:b/>
      <w:sz w:val="20"/>
      <w:szCs w:val="20"/>
    </w:rPr>
  </w:style>
  <w:style w:type="character" w:customStyle="1" w:styleId="WW8Num24z4">
    <w:name w:val="WW8Num24z4"/>
    <w:rsid w:val="00AF7BC2"/>
  </w:style>
  <w:style w:type="character" w:customStyle="1" w:styleId="WW8Num24z5">
    <w:name w:val="WW8Num24z5"/>
    <w:rsid w:val="00AF7BC2"/>
  </w:style>
  <w:style w:type="character" w:customStyle="1" w:styleId="WW8Num24z6">
    <w:name w:val="WW8Num24z6"/>
    <w:rsid w:val="00AF7BC2"/>
  </w:style>
  <w:style w:type="character" w:customStyle="1" w:styleId="WW8Num24z7">
    <w:name w:val="WW8Num24z7"/>
    <w:rsid w:val="00AF7BC2"/>
  </w:style>
  <w:style w:type="character" w:customStyle="1" w:styleId="WW8Num24z8">
    <w:name w:val="WW8Num24z8"/>
    <w:rsid w:val="00AF7BC2"/>
  </w:style>
  <w:style w:type="character" w:customStyle="1" w:styleId="WW8Num25z0">
    <w:name w:val="WW8Num25z0"/>
    <w:rsid w:val="00AF7BC2"/>
    <w:rPr>
      <w:color w:val="auto"/>
    </w:rPr>
  </w:style>
  <w:style w:type="character" w:customStyle="1" w:styleId="WW8Num25z1">
    <w:name w:val="WW8Num25z1"/>
    <w:rsid w:val="00AF7BC2"/>
  </w:style>
  <w:style w:type="character" w:customStyle="1" w:styleId="WW8Num25z2">
    <w:name w:val="WW8Num25z2"/>
    <w:rsid w:val="00AF7BC2"/>
  </w:style>
  <w:style w:type="character" w:customStyle="1" w:styleId="WW8Num25z3">
    <w:name w:val="WW8Num25z3"/>
    <w:rsid w:val="00AF7BC2"/>
    <w:rPr>
      <w:rFonts w:ascii="Book Antiqua" w:hAnsi="Book Antiqua" w:cs="Book Antiqua"/>
      <w:b/>
      <w:sz w:val="20"/>
      <w:szCs w:val="20"/>
    </w:rPr>
  </w:style>
  <w:style w:type="character" w:customStyle="1" w:styleId="WW8Num25z4">
    <w:name w:val="WW8Num25z4"/>
    <w:rsid w:val="00AF7BC2"/>
  </w:style>
  <w:style w:type="character" w:customStyle="1" w:styleId="WW8Num25z5">
    <w:name w:val="WW8Num25z5"/>
    <w:rsid w:val="00AF7BC2"/>
  </w:style>
  <w:style w:type="character" w:customStyle="1" w:styleId="WW8Num25z6">
    <w:name w:val="WW8Num25z6"/>
    <w:rsid w:val="00AF7BC2"/>
  </w:style>
  <w:style w:type="character" w:customStyle="1" w:styleId="WW8Num25z7">
    <w:name w:val="WW8Num25z7"/>
    <w:rsid w:val="00AF7BC2"/>
  </w:style>
  <w:style w:type="character" w:customStyle="1" w:styleId="WW8Num25z8">
    <w:name w:val="WW8Num25z8"/>
    <w:rsid w:val="00AF7BC2"/>
  </w:style>
  <w:style w:type="character" w:customStyle="1" w:styleId="WW8Num26z0">
    <w:name w:val="WW8Num26z0"/>
    <w:rsid w:val="00AF7BC2"/>
    <w:rPr>
      <w:rFonts w:ascii="Symbol" w:hAnsi="Symbol" w:cs="Symbol" w:hint="default"/>
    </w:rPr>
  </w:style>
  <w:style w:type="character" w:customStyle="1" w:styleId="WW8Num26z1">
    <w:name w:val="WW8Num26z1"/>
    <w:rsid w:val="00AF7BC2"/>
    <w:rPr>
      <w:rFonts w:ascii="Courier New" w:hAnsi="Courier New" w:cs="Courier New" w:hint="default"/>
    </w:rPr>
  </w:style>
  <w:style w:type="character" w:customStyle="1" w:styleId="WW8Num26z2">
    <w:name w:val="WW8Num26z2"/>
    <w:rsid w:val="00AF7BC2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AF7BC2"/>
  </w:style>
  <w:style w:type="character" w:customStyle="1" w:styleId="WW8Num3z1">
    <w:name w:val="WW8Num3z1"/>
    <w:rsid w:val="00AF7BC2"/>
  </w:style>
  <w:style w:type="character" w:customStyle="1" w:styleId="WW8Num3z2">
    <w:name w:val="WW8Num3z2"/>
    <w:rsid w:val="00AF7BC2"/>
  </w:style>
  <w:style w:type="character" w:customStyle="1" w:styleId="WW8Num3z3">
    <w:name w:val="WW8Num3z3"/>
    <w:rsid w:val="00AF7BC2"/>
  </w:style>
  <w:style w:type="character" w:customStyle="1" w:styleId="WW8Num3z4">
    <w:name w:val="WW8Num3z4"/>
    <w:rsid w:val="00AF7BC2"/>
  </w:style>
  <w:style w:type="character" w:customStyle="1" w:styleId="WW8Num3z5">
    <w:name w:val="WW8Num3z5"/>
    <w:rsid w:val="00AF7BC2"/>
  </w:style>
  <w:style w:type="character" w:customStyle="1" w:styleId="WW8Num3z6">
    <w:name w:val="WW8Num3z6"/>
    <w:rsid w:val="00AF7BC2"/>
  </w:style>
  <w:style w:type="character" w:customStyle="1" w:styleId="WW8Num3z7">
    <w:name w:val="WW8Num3z7"/>
    <w:rsid w:val="00AF7BC2"/>
  </w:style>
  <w:style w:type="character" w:customStyle="1" w:styleId="WW8Num3z8">
    <w:name w:val="WW8Num3z8"/>
    <w:rsid w:val="00AF7BC2"/>
  </w:style>
  <w:style w:type="character" w:customStyle="1" w:styleId="WW8Num4z1">
    <w:name w:val="WW8Num4z1"/>
    <w:rsid w:val="00AF7BC2"/>
  </w:style>
  <w:style w:type="character" w:customStyle="1" w:styleId="WW8Num4z2">
    <w:name w:val="WW8Num4z2"/>
    <w:rsid w:val="00AF7BC2"/>
  </w:style>
  <w:style w:type="character" w:customStyle="1" w:styleId="WW8Num4z3">
    <w:name w:val="WW8Num4z3"/>
    <w:rsid w:val="00AF7BC2"/>
  </w:style>
  <w:style w:type="character" w:customStyle="1" w:styleId="WW8Num4z4">
    <w:name w:val="WW8Num4z4"/>
    <w:rsid w:val="00AF7BC2"/>
  </w:style>
  <w:style w:type="character" w:customStyle="1" w:styleId="WW8Num4z5">
    <w:name w:val="WW8Num4z5"/>
    <w:rsid w:val="00AF7BC2"/>
  </w:style>
  <w:style w:type="character" w:customStyle="1" w:styleId="WW8Num4z6">
    <w:name w:val="WW8Num4z6"/>
    <w:rsid w:val="00AF7BC2"/>
  </w:style>
  <w:style w:type="character" w:customStyle="1" w:styleId="WW8Num4z7">
    <w:name w:val="WW8Num4z7"/>
    <w:rsid w:val="00AF7BC2"/>
  </w:style>
  <w:style w:type="character" w:customStyle="1" w:styleId="WW8Num4z8">
    <w:name w:val="WW8Num4z8"/>
    <w:rsid w:val="00AF7BC2"/>
  </w:style>
  <w:style w:type="character" w:customStyle="1" w:styleId="WW8Num6z1">
    <w:name w:val="WW8Num6z1"/>
    <w:rsid w:val="00AF7BC2"/>
  </w:style>
  <w:style w:type="character" w:customStyle="1" w:styleId="WW8Num6z2">
    <w:name w:val="WW8Num6z2"/>
    <w:rsid w:val="00AF7BC2"/>
  </w:style>
  <w:style w:type="character" w:customStyle="1" w:styleId="WW8Num6z3">
    <w:name w:val="WW8Num6z3"/>
    <w:rsid w:val="00AF7BC2"/>
  </w:style>
  <w:style w:type="character" w:customStyle="1" w:styleId="WW8Num6z4">
    <w:name w:val="WW8Num6z4"/>
    <w:rsid w:val="00AF7BC2"/>
  </w:style>
  <w:style w:type="character" w:customStyle="1" w:styleId="WW8Num6z5">
    <w:name w:val="WW8Num6z5"/>
    <w:rsid w:val="00AF7BC2"/>
  </w:style>
  <w:style w:type="character" w:customStyle="1" w:styleId="WW8Num6z6">
    <w:name w:val="WW8Num6z6"/>
    <w:rsid w:val="00AF7BC2"/>
  </w:style>
  <w:style w:type="character" w:customStyle="1" w:styleId="WW8Num6z7">
    <w:name w:val="WW8Num6z7"/>
    <w:rsid w:val="00AF7BC2"/>
  </w:style>
  <w:style w:type="character" w:customStyle="1" w:styleId="WW8Num6z8">
    <w:name w:val="WW8Num6z8"/>
    <w:rsid w:val="00AF7BC2"/>
  </w:style>
  <w:style w:type="character" w:customStyle="1" w:styleId="WW8Num7z1">
    <w:name w:val="WW8Num7z1"/>
    <w:rsid w:val="00AF7BC2"/>
    <w:rPr>
      <w:rFonts w:ascii="Courier New" w:hAnsi="Courier New" w:cs="Courier New" w:hint="default"/>
    </w:rPr>
  </w:style>
  <w:style w:type="character" w:customStyle="1" w:styleId="WW8Num7z2">
    <w:name w:val="WW8Num7z2"/>
    <w:rsid w:val="00AF7BC2"/>
    <w:rPr>
      <w:rFonts w:ascii="Wingdings" w:hAnsi="Wingdings" w:cs="Wingdings" w:hint="default"/>
    </w:rPr>
  </w:style>
  <w:style w:type="character" w:customStyle="1" w:styleId="WW8Num8z1">
    <w:name w:val="WW8Num8z1"/>
    <w:rsid w:val="00AF7BC2"/>
  </w:style>
  <w:style w:type="character" w:customStyle="1" w:styleId="WW8Num8z2">
    <w:name w:val="WW8Num8z2"/>
    <w:rsid w:val="00AF7BC2"/>
  </w:style>
  <w:style w:type="character" w:customStyle="1" w:styleId="WW8Num8z3">
    <w:name w:val="WW8Num8z3"/>
    <w:rsid w:val="00AF7BC2"/>
  </w:style>
  <w:style w:type="character" w:customStyle="1" w:styleId="WW8Num8z4">
    <w:name w:val="WW8Num8z4"/>
    <w:rsid w:val="00AF7BC2"/>
  </w:style>
  <w:style w:type="character" w:customStyle="1" w:styleId="WW8Num8z5">
    <w:name w:val="WW8Num8z5"/>
    <w:rsid w:val="00AF7BC2"/>
  </w:style>
  <w:style w:type="character" w:customStyle="1" w:styleId="WW8Num8z6">
    <w:name w:val="WW8Num8z6"/>
    <w:rsid w:val="00AF7BC2"/>
  </w:style>
  <w:style w:type="character" w:customStyle="1" w:styleId="WW8Num8z7">
    <w:name w:val="WW8Num8z7"/>
    <w:rsid w:val="00AF7BC2"/>
  </w:style>
  <w:style w:type="character" w:customStyle="1" w:styleId="WW8Num8z8">
    <w:name w:val="WW8Num8z8"/>
    <w:rsid w:val="00AF7BC2"/>
  </w:style>
  <w:style w:type="character" w:customStyle="1" w:styleId="WW8Num9z1">
    <w:name w:val="WW8Num9z1"/>
    <w:rsid w:val="00AF7BC2"/>
  </w:style>
  <w:style w:type="character" w:customStyle="1" w:styleId="WW8Num9z2">
    <w:name w:val="WW8Num9z2"/>
    <w:rsid w:val="00AF7BC2"/>
  </w:style>
  <w:style w:type="character" w:customStyle="1" w:styleId="WW8Num9z3">
    <w:name w:val="WW8Num9z3"/>
    <w:rsid w:val="00AF7BC2"/>
    <w:rPr>
      <w:rFonts w:ascii="Book Antiqua" w:hAnsi="Book Antiqua" w:cs="Book Antiqua"/>
      <w:b/>
      <w:sz w:val="20"/>
      <w:szCs w:val="20"/>
    </w:rPr>
  </w:style>
  <w:style w:type="character" w:customStyle="1" w:styleId="WW8Num9z4">
    <w:name w:val="WW8Num9z4"/>
    <w:rsid w:val="00AF7BC2"/>
  </w:style>
  <w:style w:type="character" w:customStyle="1" w:styleId="WW8Num9z5">
    <w:name w:val="WW8Num9z5"/>
    <w:rsid w:val="00AF7BC2"/>
  </w:style>
  <w:style w:type="character" w:customStyle="1" w:styleId="WW8Num9z6">
    <w:name w:val="WW8Num9z6"/>
    <w:rsid w:val="00AF7BC2"/>
  </w:style>
  <w:style w:type="character" w:customStyle="1" w:styleId="WW8Num9z7">
    <w:name w:val="WW8Num9z7"/>
    <w:rsid w:val="00AF7BC2"/>
  </w:style>
  <w:style w:type="character" w:customStyle="1" w:styleId="WW8Num9z8">
    <w:name w:val="WW8Num9z8"/>
    <w:rsid w:val="00AF7BC2"/>
  </w:style>
  <w:style w:type="character" w:customStyle="1" w:styleId="WW8Num13z1">
    <w:name w:val="WW8Num13z1"/>
    <w:rsid w:val="00AF7BC2"/>
    <w:rPr>
      <w:rFonts w:ascii="Courier New" w:hAnsi="Courier New" w:cs="Courier New" w:hint="default"/>
    </w:rPr>
  </w:style>
  <w:style w:type="character" w:customStyle="1" w:styleId="WW8Num13z2">
    <w:name w:val="WW8Num13z2"/>
    <w:rsid w:val="00AF7BC2"/>
    <w:rPr>
      <w:rFonts w:ascii="Wingdings" w:hAnsi="Wingdings" w:cs="Wingdings" w:hint="default"/>
    </w:rPr>
  </w:style>
  <w:style w:type="character" w:customStyle="1" w:styleId="WW8Num17z1">
    <w:name w:val="WW8Num17z1"/>
    <w:rsid w:val="00AF7BC2"/>
  </w:style>
  <w:style w:type="character" w:customStyle="1" w:styleId="WW8Num17z2">
    <w:name w:val="WW8Num17z2"/>
    <w:rsid w:val="00AF7BC2"/>
  </w:style>
  <w:style w:type="character" w:customStyle="1" w:styleId="WW8Num17z3">
    <w:name w:val="WW8Num17z3"/>
    <w:rsid w:val="00AF7BC2"/>
  </w:style>
  <w:style w:type="character" w:customStyle="1" w:styleId="WW8Num17z4">
    <w:name w:val="WW8Num17z4"/>
    <w:rsid w:val="00AF7BC2"/>
  </w:style>
  <w:style w:type="character" w:customStyle="1" w:styleId="WW8Num17z5">
    <w:name w:val="WW8Num17z5"/>
    <w:rsid w:val="00AF7BC2"/>
  </w:style>
  <w:style w:type="character" w:customStyle="1" w:styleId="WW8Num17z6">
    <w:name w:val="WW8Num17z6"/>
    <w:rsid w:val="00AF7BC2"/>
  </w:style>
  <w:style w:type="character" w:customStyle="1" w:styleId="WW8Num17z7">
    <w:name w:val="WW8Num17z7"/>
    <w:rsid w:val="00AF7BC2"/>
  </w:style>
  <w:style w:type="character" w:customStyle="1" w:styleId="WW8Num17z8">
    <w:name w:val="WW8Num17z8"/>
    <w:rsid w:val="00AF7BC2"/>
  </w:style>
  <w:style w:type="character" w:customStyle="1" w:styleId="WW8Num20z1">
    <w:name w:val="WW8Num20z1"/>
    <w:rsid w:val="00AF7BC2"/>
    <w:rPr>
      <w:rFonts w:ascii="Courier New" w:hAnsi="Courier New" w:cs="Courier New" w:hint="default"/>
    </w:rPr>
  </w:style>
  <w:style w:type="character" w:customStyle="1" w:styleId="WW8Num20z2">
    <w:name w:val="WW8Num20z2"/>
    <w:rsid w:val="00AF7BC2"/>
    <w:rPr>
      <w:rFonts w:ascii="Wingdings" w:hAnsi="Wingdings" w:cs="Wingdings" w:hint="default"/>
    </w:rPr>
  </w:style>
  <w:style w:type="character" w:customStyle="1" w:styleId="WW8Num21z1">
    <w:name w:val="WW8Num21z1"/>
    <w:rsid w:val="00AF7BC2"/>
    <w:rPr>
      <w:rFonts w:ascii="Courier New" w:hAnsi="Courier New" w:cs="Courier New" w:hint="default"/>
    </w:rPr>
  </w:style>
  <w:style w:type="character" w:customStyle="1" w:styleId="WW8Num21z2">
    <w:name w:val="WW8Num21z2"/>
    <w:rsid w:val="00AF7BC2"/>
    <w:rPr>
      <w:rFonts w:ascii="Wingdings" w:hAnsi="Wingdings" w:cs="Wingdings" w:hint="default"/>
    </w:rPr>
  </w:style>
  <w:style w:type="character" w:customStyle="1" w:styleId="WW8Num22z1">
    <w:name w:val="WW8Num22z1"/>
    <w:rsid w:val="00AF7BC2"/>
  </w:style>
  <w:style w:type="character" w:customStyle="1" w:styleId="WW8Num22z2">
    <w:name w:val="WW8Num22z2"/>
    <w:rsid w:val="00AF7BC2"/>
  </w:style>
  <w:style w:type="character" w:customStyle="1" w:styleId="WW8Num22z3">
    <w:name w:val="WW8Num22z3"/>
    <w:rsid w:val="00AF7BC2"/>
  </w:style>
  <w:style w:type="character" w:customStyle="1" w:styleId="WW8Num22z4">
    <w:name w:val="WW8Num22z4"/>
    <w:rsid w:val="00AF7BC2"/>
  </w:style>
  <w:style w:type="character" w:customStyle="1" w:styleId="WW8Num22z5">
    <w:name w:val="WW8Num22z5"/>
    <w:rsid w:val="00AF7BC2"/>
  </w:style>
  <w:style w:type="character" w:customStyle="1" w:styleId="WW8Num22z6">
    <w:name w:val="WW8Num22z6"/>
    <w:rsid w:val="00AF7BC2"/>
  </w:style>
  <w:style w:type="character" w:customStyle="1" w:styleId="WW8Num22z7">
    <w:name w:val="WW8Num22z7"/>
    <w:rsid w:val="00AF7BC2"/>
  </w:style>
  <w:style w:type="character" w:customStyle="1" w:styleId="WW8Num22z8">
    <w:name w:val="WW8Num22z8"/>
    <w:rsid w:val="00AF7BC2"/>
  </w:style>
  <w:style w:type="character" w:customStyle="1" w:styleId="Domylnaczcionkaakapitu1">
    <w:name w:val="Domyślna czcionka akapitu1"/>
    <w:rsid w:val="00AF7BC2"/>
  </w:style>
  <w:style w:type="character" w:customStyle="1" w:styleId="Nagwek1Znak">
    <w:name w:val="Nagłówek 1 Znak"/>
    <w:rsid w:val="00AF7BC2"/>
    <w:rPr>
      <w:rFonts w:ascii="Calibri" w:eastAsia="Calibri" w:hAnsi="Calibri" w:cs="Calibri"/>
      <w:b/>
      <w:bCs/>
      <w:color w:val="FFFFFF"/>
      <w:sz w:val="28"/>
      <w:szCs w:val="28"/>
      <w:shd w:val="clear" w:color="auto" w:fill="548DD4"/>
    </w:rPr>
  </w:style>
  <w:style w:type="character" w:customStyle="1" w:styleId="Nagwek2Znak">
    <w:name w:val="Nagłówek 2 Znak"/>
    <w:rsid w:val="00AF7BC2"/>
    <w:rPr>
      <w:rFonts w:ascii="Calibri" w:eastAsia="Times New Roman" w:hAnsi="Calibri" w:cs="Calibri"/>
      <w:b/>
      <w:bCs/>
      <w:iCs/>
      <w:color w:val="FFFFFF"/>
      <w:sz w:val="24"/>
      <w:szCs w:val="24"/>
      <w:shd w:val="clear" w:color="auto" w:fill="8DB3E2"/>
    </w:rPr>
  </w:style>
  <w:style w:type="character" w:customStyle="1" w:styleId="Nagwek3Znak">
    <w:name w:val="Nagłówek 3 Znak"/>
    <w:rsid w:val="00AF7BC2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rsid w:val="00AF7BC2"/>
    <w:rPr>
      <w:rFonts w:ascii="Calibri" w:eastAsia="MS Mincho" w:hAnsi="Calibri" w:cs="Times New Roman"/>
      <w:b/>
      <w:bCs/>
      <w:i/>
      <w:iCs/>
      <w:sz w:val="22"/>
      <w:szCs w:val="22"/>
    </w:rPr>
  </w:style>
  <w:style w:type="character" w:customStyle="1" w:styleId="Nagwek5Znak">
    <w:name w:val="Nagłówek 5 Znak"/>
    <w:rsid w:val="00AF7BC2"/>
    <w:rPr>
      <w:rFonts w:ascii="Calibri" w:hAnsi="Calibri" w:cs="Times New Roman"/>
      <w:b/>
      <w:sz w:val="22"/>
      <w:szCs w:val="22"/>
      <w:u w:val="single"/>
    </w:rPr>
  </w:style>
  <w:style w:type="character" w:customStyle="1" w:styleId="Nagwek6Znak">
    <w:name w:val="Nagłówek 6 Znak"/>
    <w:rsid w:val="00AF7BC2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7Znak">
    <w:name w:val="Nagłówek 7 Znak"/>
    <w:rsid w:val="00AF7BC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Nagwek8Znak">
    <w:name w:val="Nagłówek 8 Znak"/>
    <w:rsid w:val="00AF7BC2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rsid w:val="00AF7BC2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rsid w:val="00AF7BC2"/>
    <w:rPr>
      <w:color w:val="0000FF"/>
      <w:u w:val="single"/>
    </w:rPr>
  </w:style>
  <w:style w:type="character" w:customStyle="1" w:styleId="TekstdymkaZnak">
    <w:name w:val="Tekst dymka Znak"/>
    <w:rsid w:val="00AF7BC2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rsid w:val="00AF7BC2"/>
    <w:rPr>
      <w:rFonts w:eastAsia="Calibri" w:cs="Times New Roman"/>
    </w:rPr>
  </w:style>
  <w:style w:type="character" w:customStyle="1" w:styleId="Znakiprzypiswdolnych">
    <w:name w:val="Znaki przypisów dolnych"/>
    <w:rsid w:val="00AF7BC2"/>
    <w:rPr>
      <w:vertAlign w:val="superscript"/>
    </w:rPr>
  </w:style>
  <w:style w:type="character" w:styleId="UyteHipercze">
    <w:name w:val="FollowedHyperlink"/>
    <w:rsid w:val="00AF7BC2"/>
    <w:rPr>
      <w:color w:val="800080"/>
      <w:u w:val="single"/>
    </w:rPr>
  </w:style>
  <w:style w:type="character" w:customStyle="1" w:styleId="TekstprzypisukocowegoZnak">
    <w:name w:val="Tekst przypisu końcowego Znak"/>
    <w:rsid w:val="00AF7BC2"/>
    <w:rPr>
      <w:rFonts w:eastAsia="Calibri" w:cs="Times New Roman"/>
    </w:rPr>
  </w:style>
  <w:style w:type="character" w:customStyle="1" w:styleId="Znakiprzypiswkocowych">
    <w:name w:val="Znaki przypisów końcowych"/>
    <w:rsid w:val="00AF7BC2"/>
    <w:rPr>
      <w:vertAlign w:val="superscript"/>
    </w:rPr>
  </w:style>
  <w:style w:type="character" w:customStyle="1" w:styleId="NagwekZnak">
    <w:name w:val="Nagłówek Znak"/>
    <w:rsid w:val="00AF7BC2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AF7BC2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rsid w:val="00AF7BC2"/>
    <w:rPr>
      <w:rFonts w:eastAsia="MS Mincho"/>
    </w:rPr>
  </w:style>
  <w:style w:type="character" w:customStyle="1" w:styleId="Odwoaniedokomentarza1">
    <w:name w:val="Odwołanie do komentarza1"/>
    <w:rsid w:val="00AF7BC2"/>
    <w:rPr>
      <w:sz w:val="16"/>
      <w:szCs w:val="16"/>
    </w:rPr>
  </w:style>
  <w:style w:type="character" w:customStyle="1" w:styleId="TytuZnak">
    <w:name w:val="Tytuł Znak"/>
    <w:rsid w:val="00AF7BC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2Znak">
    <w:name w:val="Tekst podstawowy 2 Znak"/>
    <w:rsid w:val="00AF7BC2"/>
    <w:rPr>
      <w:sz w:val="22"/>
    </w:rPr>
  </w:style>
  <w:style w:type="character" w:customStyle="1" w:styleId="TekstpodstawowyZnak">
    <w:name w:val="Tekst podstawowy Znak"/>
    <w:rsid w:val="00AF7BC2"/>
    <w:rPr>
      <w:rFonts w:eastAsia="Calibri" w:cs="Times New Roman"/>
      <w:sz w:val="22"/>
      <w:szCs w:val="22"/>
    </w:rPr>
  </w:style>
  <w:style w:type="character" w:customStyle="1" w:styleId="TematkomentarzaZnak">
    <w:name w:val="Temat komentarza Znak"/>
    <w:rsid w:val="00AF7BC2"/>
    <w:rPr>
      <w:rFonts w:eastAsia="Calibri" w:cs="Times New Roman"/>
      <w:b/>
      <w:bCs/>
    </w:rPr>
  </w:style>
  <w:style w:type="character" w:customStyle="1" w:styleId="FontStyle49">
    <w:name w:val="Font Style49"/>
    <w:rsid w:val="00AF7BC2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rsid w:val="00AF7BC2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rsid w:val="00AF7BC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4">
    <w:name w:val="Font Style54"/>
    <w:rsid w:val="00AF7BC2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rsid w:val="00AF7BC2"/>
    <w:rPr>
      <w:rFonts w:ascii="Arial" w:hAnsi="Arial" w:cs="Arial"/>
      <w:b/>
      <w:bCs/>
      <w:i/>
      <w:iCs/>
      <w:color w:val="000000"/>
      <w:sz w:val="16"/>
      <w:szCs w:val="16"/>
    </w:rPr>
  </w:style>
  <w:style w:type="character" w:styleId="Pogrubienie">
    <w:name w:val="Strong"/>
    <w:qFormat/>
    <w:rsid w:val="00AF7BC2"/>
    <w:rPr>
      <w:b/>
      <w:bCs/>
    </w:rPr>
  </w:style>
  <w:style w:type="character" w:customStyle="1" w:styleId="FootnoteTextChar">
    <w:name w:val="Footnote Text Char"/>
    <w:rsid w:val="00AF7BC2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qFormat/>
    <w:rsid w:val="00AF7BC2"/>
    <w:rPr>
      <w:i/>
      <w:iCs/>
    </w:rPr>
  </w:style>
  <w:style w:type="character" w:customStyle="1" w:styleId="AkapitzlistZnak">
    <w:name w:val="Akapit z listą Znak"/>
    <w:rsid w:val="00AF7BC2"/>
    <w:rPr>
      <w:rFonts w:eastAsia="Calibri" w:cs="Times New Roman"/>
      <w:sz w:val="22"/>
      <w:szCs w:val="22"/>
    </w:rPr>
  </w:style>
  <w:style w:type="character" w:customStyle="1" w:styleId="Tekstpodstawowy3Znak">
    <w:name w:val="Tekst podstawowy 3 Znak"/>
    <w:rsid w:val="00AF7BC2"/>
    <w:rPr>
      <w:rFonts w:ascii="Calibri" w:eastAsia="Calibri" w:hAnsi="Calibri" w:cs="Calibri"/>
      <w:sz w:val="16"/>
      <w:szCs w:val="16"/>
    </w:rPr>
  </w:style>
  <w:style w:type="character" w:customStyle="1" w:styleId="textexposedshow">
    <w:name w:val="text_exposed_show"/>
    <w:basedOn w:val="Domylnaczcionkaakapitu1"/>
    <w:rsid w:val="00AF7BC2"/>
  </w:style>
  <w:style w:type="character" w:customStyle="1" w:styleId="author">
    <w:name w:val="author"/>
    <w:basedOn w:val="Domylnaczcionkaakapitu1"/>
    <w:rsid w:val="00AF7BC2"/>
  </w:style>
  <w:style w:type="character" w:customStyle="1" w:styleId="Symbolewypunktowania">
    <w:name w:val="Symbole wypunktowania"/>
    <w:rsid w:val="00AF7B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7BC2"/>
    <w:rPr>
      <w:rFonts w:ascii="Times New Roman" w:hAnsi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AF7BC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rsid w:val="00AF7BC2"/>
    <w:pPr>
      <w:spacing w:after="120" w:line="276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Lista">
    <w:name w:val="List"/>
    <w:basedOn w:val="Tekstpodstawowy"/>
    <w:rsid w:val="00AF7BC2"/>
    <w:rPr>
      <w:rFonts w:cs="Lucida Sans"/>
    </w:rPr>
  </w:style>
  <w:style w:type="paragraph" w:customStyle="1" w:styleId="Podpis2">
    <w:name w:val="Podpis2"/>
    <w:basedOn w:val="Normalny"/>
    <w:rsid w:val="00AF7BC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AF7BC2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AF7BC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1">
    <w:name w:val="Podpis1"/>
    <w:basedOn w:val="Normalny"/>
    <w:rsid w:val="00AF7BC2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rsid w:val="00AF7BC2"/>
  </w:style>
  <w:style w:type="paragraph" w:styleId="Stopka">
    <w:name w:val="footer"/>
    <w:basedOn w:val="Normalny"/>
    <w:rsid w:val="00AF7BC2"/>
  </w:style>
  <w:style w:type="paragraph" w:styleId="Akapitzlist">
    <w:name w:val="List Paragraph"/>
    <w:basedOn w:val="Normalny"/>
    <w:qFormat/>
    <w:rsid w:val="00AF7BC2"/>
    <w:pPr>
      <w:spacing w:after="200" w:line="276" w:lineRule="auto"/>
      <w:ind w:left="720"/>
    </w:pPr>
    <w:rPr>
      <w:rFonts w:ascii="Times New Roman" w:eastAsia="Calibri" w:hAnsi="Times New Roman" w:cs="Times New Roman"/>
      <w:sz w:val="22"/>
      <w:szCs w:val="22"/>
    </w:rPr>
  </w:style>
  <w:style w:type="paragraph" w:styleId="Spistreci1">
    <w:name w:val="toc 1"/>
    <w:basedOn w:val="Normalny"/>
    <w:next w:val="Normalny"/>
    <w:rsid w:val="00AF7BC2"/>
    <w:pPr>
      <w:spacing w:after="200" w:line="276" w:lineRule="auto"/>
    </w:pPr>
    <w:rPr>
      <w:rFonts w:ascii="Cambria" w:eastAsia="Calibri" w:hAnsi="Cambria" w:cs="Times New Roman"/>
      <w:b/>
      <w:bCs/>
      <w:caps/>
    </w:rPr>
  </w:style>
  <w:style w:type="paragraph" w:styleId="Spistreci2">
    <w:name w:val="toc 2"/>
    <w:basedOn w:val="Normalny"/>
    <w:next w:val="Normalny"/>
    <w:rsid w:val="00AF7BC2"/>
    <w:pPr>
      <w:spacing w:before="240"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rsid w:val="00AF7BC2"/>
    <w:pPr>
      <w:spacing w:after="200" w:line="276" w:lineRule="auto"/>
      <w:ind w:left="220"/>
    </w:pPr>
    <w:rPr>
      <w:rFonts w:ascii="Calibri" w:eastAsia="Calibri" w:hAnsi="Calibri" w:cs="Times New Roman"/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AF7BC2"/>
    <w:pPr>
      <w:numPr>
        <w:numId w:val="0"/>
      </w:numPr>
    </w:pPr>
    <w:rPr>
      <w:sz w:val="32"/>
    </w:rPr>
  </w:style>
  <w:style w:type="paragraph" w:styleId="Tekstdymka">
    <w:name w:val="Balloon Text"/>
    <w:basedOn w:val="Normalny"/>
    <w:rsid w:val="00AF7BC2"/>
    <w:pPr>
      <w:spacing w:after="200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AF7BC2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styleId="NormalnyWeb">
    <w:name w:val="Normal (Web)"/>
    <w:basedOn w:val="Normalny"/>
    <w:rsid w:val="00AF7BC2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Tekstprzypisukocowego">
    <w:name w:val="endnote text"/>
    <w:basedOn w:val="Normalny"/>
    <w:rsid w:val="00AF7BC2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AF7BC2"/>
    <w:pPr>
      <w:spacing w:after="200"/>
    </w:pPr>
    <w:rPr>
      <w:rFonts w:ascii="Times New Roman" w:eastAsia="MS Mincho" w:hAnsi="Times New Roman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AF7BC2"/>
    <w:pPr>
      <w:keepNext/>
      <w:keepLines/>
      <w:numPr>
        <w:numId w:val="0"/>
      </w:numPr>
      <w:jc w:val="left"/>
    </w:pPr>
    <w:rPr>
      <w:rFonts w:ascii="Cambria" w:hAnsi="Cambria" w:cs="Cambria"/>
      <w:color w:val="365F91"/>
    </w:rPr>
  </w:style>
  <w:style w:type="paragraph" w:styleId="Bezodstpw">
    <w:name w:val="No Spacing"/>
    <w:qFormat/>
    <w:rsid w:val="00AF7BC2"/>
    <w:pPr>
      <w:suppressAutoHyphens/>
    </w:pPr>
    <w:rPr>
      <w:rFonts w:eastAsia="Calibri"/>
      <w:sz w:val="22"/>
      <w:szCs w:val="22"/>
      <w:lang w:eastAsia="ar-SA"/>
    </w:rPr>
  </w:style>
  <w:style w:type="paragraph" w:styleId="Tytu">
    <w:name w:val="Title"/>
    <w:basedOn w:val="Normalny"/>
    <w:next w:val="Normalny"/>
    <w:qFormat/>
    <w:rsid w:val="00AF7BC2"/>
    <w:pPr>
      <w:spacing w:after="300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rsid w:val="00AF7BC2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AF7BC2"/>
    <w:pPr>
      <w:spacing w:after="120" w:line="360" w:lineRule="auto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ZnakZnak">
    <w:name w:val="Znak Znak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F7BC2"/>
    <w:rPr>
      <w:rFonts w:eastAsia="Calibri"/>
      <w:b/>
      <w:bCs/>
    </w:rPr>
  </w:style>
  <w:style w:type="paragraph" w:customStyle="1" w:styleId="Default">
    <w:name w:val="Default"/>
    <w:rsid w:val="00AF7BC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Znak4">
    <w:name w:val="Znak Znak4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AF7BC2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AF7BC2"/>
    <w:pPr>
      <w:widowControl w:val="0"/>
      <w:autoSpaceDE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AF7BC2"/>
    <w:pPr>
      <w:widowControl w:val="0"/>
      <w:autoSpaceDE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rsid w:val="00AF7BC2"/>
    <w:pPr>
      <w:widowControl w:val="0"/>
      <w:autoSpaceDE w:val="0"/>
      <w:spacing w:after="200"/>
      <w:jc w:val="right"/>
    </w:pPr>
    <w:rPr>
      <w:rFonts w:eastAsia="Calibri"/>
    </w:rPr>
  </w:style>
  <w:style w:type="paragraph" w:customStyle="1" w:styleId="Style18">
    <w:name w:val="Style18"/>
    <w:basedOn w:val="Normalny"/>
    <w:rsid w:val="00AF7BC2"/>
    <w:pPr>
      <w:widowControl w:val="0"/>
      <w:autoSpaceDE w:val="0"/>
      <w:spacing w:after="200" w:line="237" w:lineRule="exact"/>
      <w:ind w:hanging="350"/>
      <w:jc w:val="both"/>
    </w:pPr>
    <w:rPr>
      <w:rFonts w:eastAsia="Calibri"/>
    </w:rPr>
  </w:style>
  <w:style w:type="paragraph" w:customStyle="1" w:styleId="CM59">
    <w:name w:val="CM59"/>
    <w:basedOn w:val="Normalny"/>
    <w:next w:val="Normalny"/>
    <w:rsid w:val="00AF7BC2"/>
    <w:pPr>
      <w:widowControl w:val="0"/>
      <w:autoSpaceDE w:val="0"/>
      <w:spacing w:after="200"/>
    </w:pPr>
  </w:style>
  <w:style w:type="paragraph" w:customStyle="1" w:styleId="CM66">
    <w:name w:val="CM66"/>
    <w:basedOn w:val="Normalny"/>
    <w:next w:val="Normalny"/>
    <w:rsid w:val="00AF7BC2"/>
    <w:pPr>
      <w:widowControl w:val="0"/>
      <w:autoSpaceDE w:val="0"/>
      <w:spacing w:after="200"/>
    </w:pPr>
  </w:style>
  <w:style w:type="paragraph" w:customStyle="1" w:styleId="Akapitzlist2">
    <w:name w:val="Akapit z listą2"/>
    <w:basedOn w:val="Normalny"/>
    <w:rsid w:val="00AF7BC2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ZnakZnak3">
    <w:name w:val="Znak Znak3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2">
    <w:name w:val="Znak Znak2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1">
    <w:name w:val="Znak Znak1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8">
    <w:name w:val="Znak Znak8"/>
    <w:basedOn w:val="Normalny"/>
    <w:rsid w:val="00AF7BC2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4">
    <w:name w:val="toc 4"/>
    <w:basedOn w:val="Normalny"/>
    <w:next w:val="Normalny"/>
    <w:rsid w:val="00AF7BC2"/>
    <w:pPr>
      <w:spacing w:after="200" w:line="276" w:lineRule="auto"/>
      <w:ind w:left="440"/>
    </w:pPr>
    <w:rPr>
      <w:rFonts w:ascii="Calibri" w:eastAsia="Calibri" w:hAnsi="Calibri" w:cs="Times New Roman"/>
      <w:sz w:val="20"/>
      <w:szCs w:val="20"/>
    </w:rPr>
  </w:style>
  <w:style w:type="paragraph" w:styleId="Spistreci5">
    <w:name w:val="toc 5"/>
    <w:basedOn w:val="Normalny"/>
    <w:next w:val="Normalny"/>
    <w:rsid w:val="00AF7BC2"/>
    <w:pPr>
      <w:spacing w:after="200" w:line="276" w:lineRule="auto"/>
      <w:ind w:left="660"/>
    </w:pPr>
    <w:rPr>
      <w:rFonts w:ascii="Calibri" w:eastAsia="Calibri" w:hAnsi="Calibri" w:cs="Times New Roman"/>
      <w:sz w:val="20"/>
      <w:szCs w:val="20"/>
    </w:rPr>
  </w:style>
  <w:style w:type="paragraph" w:styleId="Spistreci6">
    <w:name w:val="toc 6"/>
    <w:basedOn w:val="Normalny"/>
    <w:next w:val="Normalny"/>
    <w:rsid w:val="00AF7BC2"/>
    <w:pPr>
      <w:spacing w:after="20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Spistreci7">
    <w:name w:val="toc 7"/>
    <w:basedOn w:val="Normalny"/>
    <w:next w:val="Normalny"/>
    <w:rsid w:val="00AF7BC2"/>
    <w:pPr>
      <w:spacing w:after="20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Spistreci8">
    <w:name w:val="toc 8"/>
    <w:basedOn w:val="Normalny"/>
    <w:next w:val="Normalny"/>
    <w:rsid w:val="00AF7BC2"/>
    <w:pPr>
      <w:spacing w:after="20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Spistreci9">
    <w:name w:val="toc 9"/>
    <w:basedOn w:val="Normalny"/>
    <w:next w:val="Normalny"/>
    <w:rsid w:val="00AF7BC2"/>
    <w:pPr>
      <w:spacing w:after="20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paragraph" w:customStyle="1" w:styleId="ZnakZnak7">
    <w:name w:val="Znak Znak7"/>
    <w:basedOn w:val="Normalny"/>
    <w:rsid w:val="00AF7BC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6">
    <w:name w:val="Znak Znak6"/>
    <w:basedOn w:val="Normalny"/>
    <w:rsid w:val="00AF7BC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5">
    <w:name w:val="Znak Znak5"/>
    <w:basedOn w:val="Normalny"/>
    <w:rsid w:val="00AF7BC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Poprawka">
    <w:name w:val="Revision"/>
    <w:rsid w:val="00AF7BC2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Tytuowa1">
    <w:name w:val="Tytułowa 1"/>
    <w:basedOn w:val="Tytu"/>
    <w:rsid w:val="00AF7BC2"/>
    <w:pPr>
      <w:spacing w:before="240" w:after="60" w:line="360" w:lineRule="auto"/>
      <w:jc w:val="center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customStyle="1" w:styleId="Tekstpodstawowywcity22">
    <w:name w:val="Tekst podstawowy wcięty 22"/>
    <w:basedOn w:val="Normalny"/>
    <w:rsid w:val="00AF7BC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AF7BC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title">
    <w:name w:val="title"/>
    <w:basedOn w:val="Normalny"/>
    <w:rsid w:val="00AF7BC2"/>
    <w:pPr>
      <w:spacing w:before="280" w:after="280"/>
    </w:pPr>
    <w:rPr>
      <w:rFonts w:ascii="Times New Roman" w:hAnsi="Times New Roman" w:cs="Times New Roman"/>
    </w:rPr>
  </w:style>
  <w:style w:type="paragraph" w:customStyle="1" w:styleId="date">
    <w:name w:val="date"/>
    <w:basedOn w:val="Normalny"/>
    <w:rsid w:val="00AF7BC2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rmal">
    <w:name w:val="ox-5cbfb75208-msonormal"/>
    <w:basedOn w:val="Normalny"/>
    <w:rsid w:val="00AF7BC2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spacing">
    <w:name w:val="ox-5cbfb75208-msonospacing"/>
    <w:basedOn w:val="Normalny"/>
    <w:rsid w:val="00AF7BC2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AF7BC2"/>
    <w:pPr>
      <w:suppressLineNumbers/>
    </w:pPr>
  </w:style>
  <w:style w:type="paragraph" w:customStyle="1" w:styleId="Nagwektabeli">
    <w:name w:val="Nagłówek tabeli"/>
    <w:basedOn w:val="Zawartotabeli"/>
    <w:rsid w:val="00AF7BC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8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DA5C-F360-4C09-B773-7ECB853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listownik-Pomorskie-FE-UMWP-UE-EFSI-RPO2014-2020-2015.dot</Template>
  <TotalTime>0</TotalTime>
  <Pages>2</Pages>
  <Words>365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Eduq</cp:lastModifiedBy>
  <cp:revision>2</cp:revision>
  <cp:lastPrinted>2016-10-03T13:31:00Z</cp:lastPrinted>
  <dcterms:created xsi:type="dcterms:W3CDTF">2017-01-19T11:35:00Z</dcterms:created>
  <dcterms:modified xsi:type="dcterms:W3CDTF">2017-01-19T11:35:00Z</dcterms:modified>
</cp:coreProperties>
</file>