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C" w:rsidRPr="002043B1" w:rsidRDefault="00432D3C" w:rsidP="000B4155">
      <w:pPr>
        <w:spacing w:line="360" w:lineRule="auto"/>
        <w:jc w:val="center"/>
        <w:rPr>
          <w:b/>
          <w:sz w:val="28"/>
          <w:szCs w:val="28"/>
        </w:rPr>
      </w:pPr>
    </w:p>
    <w:p w:rsidR="00492DA1" w:rsidRPr="002043B1" w:rsidRDefault="000B4155" w:rsidP="00492DA1">
      <w:pPr>
        <w:spacing w:line="360" w:lineRule="auto"/>
        <w:jc w:val="center"/>
        <w:rPr>
          <w:rFonts w:asciiTheme="minorHAnsi" w:hAnsiTheme="minorHAnsi"/>
          <w:b/>
        </w:rPr>
      </w:pPr>
      <w:r w:rsidRPr="002043B1">
        <w:rPr>
          <w:rFonts w:asciiTheme="minorHAnsi" w:hAnsiTheme="minorHAnsi"/>
          <w:b/>
        </w:rPr>
        <w:t>UMOWA</w:t>
      </w:r>
      <w:r w:rsidR="000A5F4F" w:rsidRPr="002043B1">
        <w:rPr>
          <w:rFonts w:asciiTheme="minorHAnsi" w:hAnsiTheme="minorHAnsi"/>
          <w:b/>
        </w:rPr>
        <w:t xml:space="preserve"> UCZESTNICTWA</w:t>
      </w:r>
      <w:r w:rsidR="00C96B6E" w:rsidRPr="002043B1">
        <w:rPr>
          <w:rFonts w:asciiTheme="minorHAnsi" w:hAnsiTheme="minorHAnsi"/>
          <w:b/>
        </w:rPr>
        <w:t xml:space="preserve"> W PROJEKCIE</w:t>
      </w:r>
      <w:r w:rsidR="00BC183D" w:rsidRPr="002043B1">
        <w:rPr>
          <w:rFonts w:asciiTheme="minorHAnsi" w:hAnsiTheme="minorHAnsi"/>
          <w:b/>
        </w:rPr>
        <w:t xml:space="preserve"> </w:t>
      </w:r>
    </w:p>
    <w:p w:rsidR="00F0043F" w:rsidRPr="002043B1" w:rsidRDefault="00F0043F" w:rsidP="00492DA1">
      <w:pPr>
        <w:spacing w:line="360" w:lineRule="auto"/>
        <w:jc w:val="center"/>
        <w:rPr>
          <w:rFonts w:asciiTheme="minorHAnsi" w:hAnsiTheme="minorHAnsi"/>
          <w:b/>
        </w:rPr>
      </w:pPr>
      <w:r w:rsidRPr="002043B1">
        <w:rPr>
          <w:rFonts w:asciiTheme="minorHAnsi" w:hAnsiTheme="minorHAnsi"/>
          <w:b/>
          <w:sz w:val="22"/>
          <w:szCs w:val="22"/>
        </w:rPr>
        <w:t>„</w:t>
      </w:r>
      <w:r w:rsidR="003839C9" w:rsidRPr="002043B1">
        <w:rPr>
          <w:rFonts w:asciiTheme="minorHAnsi" w:hAnsiTheme="minorHAnsi"/>
          <w:b/>
          <w:sz w:val="22"/>
          <w:szCs w:val="22"/>
        </w:rPr>
        <w:t>Pomorska Akademia Kompetencji Kluczowych</w:t>
      </w:r>
      <w:r w:rsidRPr="002043B1">
        <w:rPr>
          <w:rFonts w:asciiTheme="minorHAnsi" w:hAnsiTheme="minorHAnsi"/>
          <w:b/>
          <w:sz w:val="22"/>
          <w:szCs w:val="22"/>
        </w:rPr>
        <w:t>”</w:t>
      </w:r>
      <w:r w:rsidR="003839C9" w:rsidRPr="002043B1">
        <w:rPr>
          <w:rFonts w:asciiTheme="minorHAnsi" w:hAnsiTheme="minorHAnsi"/>
          <w:b/>
          <w:sz w:val="22"/>
          <w:szCs w:val="22"/>
        </w:rPr>
        <w:t xml:space="preserve"> RPPM.05.05.00-22-0091/16</w:t>
      </w:r>
    </w:p>
    <w:p w:rsidR="00B2276D" w:rsidRPr="002043B1" w:rsidRDefault="007F6DAD" w:rsidP="00A57EC5">
      <w:pPr>
        <w:spacing w:line="360" w:lineRule="auto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</w:t>
      </w:r>
      <w:r w:rsidR="00C96B6E" w:rsidRPr="002043B1">
        <w:rPr>
          <w:rFonts w:asciiTheme="minorHAnsi" w:hAnsiTheme="minorHAnsi"/>
          <w:sz w:val="22"/>
          <w:szCs w:val="22"/>
        </w:rPr>
        <w:t>awarta dnia</w:t>
      </w:r>
      <w:r w:rsidR="00D47FD2" w:rsidRPr="002043B1">
        <w:rPr>
          <w:rFonts w:asciiTheme="minorHAnsi" w:hAnsiTheme="minorHAnsi"/>
          <w:sz w:val="22"/>
          <w:szCs w:val="22"/>
        </w:rPr>
        <w:t xml:space="preserve"> </w:t>
      </w:r>
      <w:r w:rsidR="00C96B6E" w:rsidRPr="002043B1">
        <w:rPr>
          <w:rFonts w:asciiTheme="minorHAnsi" w:hAnsiTheme="minorHAnsi"/>
          <w:sz w:val="22"/>
          <w:szCs w:val="22"/>
        </w:rPr>
        <w:t>…………………………….</w:t>
      </w:r>
      <w:r w:rsidR="00A57EC5" w:rsidRPr="002043B1">
        <w:rPr>
          <w:rFonts w:asciiTheme="minorHAnsi" w:hAnsiTheme="minorHAnsi"/>
          <w:sz w:val="22"/>
          <w:szCs w:val="22"/>
        </w:rPr>
        <w:t xml:space="preserve"> </w:t>
      </w:r>
      <w:r w:rsidR="008C3F99" w:rsidRPr="002043B1">
        <w:rPr>
          <w:rFonts w:asciiTheme="minorHAnsi" w:hAnsiTheme="minorHAnsi"/>
          <w:sz w:val="22"/>
          <w:szCs w:val="22"/>
        </w:rPr>
        <w:t>p</w:t>
      </w:r>
      <w:r w:rsidR="00B2276D" w:rsidRPr="002043B1">
        <w:rPr>
          <w:rFonts w:asciiTheme="minorHAnsi" w:hAnsiTheme="minorHAnsi"/>
          <w:sz w:val="22"/>
          <w:szCs w:val="22"/>
        </w:rPr>
        <w:t>omiędzy:</w:t>
      </w:r>
    </w:p>
    <w:p w:rsidR="00937589" w:rsidRPr="002043B1" w:rsidRDefault="00937589" w:rsidP="0079207A">
      <w:pPr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Human Power sp. z o.o., ul. Odkryta 46/19, 03-140 Warszawa, NIP 524-262-73-95, REGON: 141124135, reprezentowaną przez Prezesa Zarządu Aleksandrę Zakrzewską, zwaną dalej </w:t>
      </w:r>
      <w:r w:rsidRPr="002043B1">
        <w:rPr>
          <w:rFonts w:asciiTheme="minorHAnsi" w:hAnsiTheme="minorHAnsi"/>
          <w:b/>
          <w:sz w:val="22"/>
          <w:szCs w:val="22"/>
        </w:rPr>
        <w:t>Projektodawcą</w:t>
      </w:r>
      <w:r w:rsidRPr="002043B1">
        <w:rPr>
          <w:rFonts w:asciiTheme="minorHAnsi" w:hAnsiTheme="minorHAnsi"/>
          <w:sz w:val="22"/>
          <w:szCs w:val="22"/>
        </w:rPr>
        <w:t xml:space="preserve"> </w:t>
      </w:r>
    </w:p>
    <w:p w:rsidR="00937589" w:rsidRPr="002043B1" w:rsidRDefault="000B4155" w:rsidP="001B12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a:</w:t>
      </w:r>
    </w:p>
    <w:p w:rsidR="000B4155" w:rsidRPr="002043B1" w:rsidRDefault="000B4155" w:rsidP="00B2276D">
      <w:pPr>
        <w:tabs>
          <w:tab w:val="left" w:pos="7230"/>
          <w:tab w:val="left" w:pos="7513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Panem/</w:t>
      </w:r>
      <w:r w:rsidR="00B2276D" w:rsidRPr="002043B1">
        <w:rPr>
          <w:rFonts w:asciiTheme="minorHAnsi" w:hAnsiTheme="minorHAnsi"/>
          <w:sz w:val="22"/>
          <w:szCs w:val="22"/>
        </w:rPr>
        <w:t>Panią</w:t>
      </w:r>
      <w:r w:rsidR="004C699D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4C699D" w:rsidRPr="002043B1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043B1">
        <w:rPr>
          <w:rFonts w:asciiTheme="minorHAnsi" w:hAnsiTheme="minorHAnsi"/>
          <w:sz w:val="22"/>
          <w:szCs w:val="22"/>
        </w:rPr>
        <w:br/>
        <w:t>zamieszkałym/ą</w:t>
      </w:r>
      <w:r w:rsidR="00057D62" w:rsidRPr="002043B1">
        <w:rPr>
          <w:rFonts w:asciiTheme="minorHAnsi" w:hAnsiTheme="minorHAnsi"/>
          <w:sz w:val="22"/>
          <w:szCs w:val="22"/>
        </w:rPr>
        <w:t xml:space="preserve"> ..</w:t>
      </w:r>
      <w:r w:rsidRPr="002043B1">
        <w:rPr>
          <w:rFonts w:asciiTheme="minorHAnsi" w:hAnsiTheme="minorHAnsi"/>
          <w:sz w:val="22"/>
          <w:szCs w:val="22"/>
        </w:rPr>
        <w:t>…………………………………….………………………………………</w:t>
      </w:r>
      <w:r w:rsidR="00B2276D" w:rsidRPr="002043B1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043B1">
        <w:rPr>
          <w:rFonts w:asciiTheme="minorHAnsi" w:hAnsiTheme="minorHAnsi"/>
          <w:sz w:val="22"/>
          <w:szCs w:val="22"/>
        </w:rPr>
        <w:br/>
        <w:t>legitymującym/ą się dowodem osobistym (seria i nr)</w:t>
      </w:r>
      <w:r w:rsidR="00D47FD2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……………………………......</w:t>
      </w:r>
      <w:r w:rsidR="00B2276D" w:rsidRPr="002043B1">
        <w:rPr>
          <w:rFonts w:asciiTheme="minorHAnsi" w:hAnsiTheme="minorHAnsi"/>
          <w:sz w:val="22"/>
          <w:szCs w:val="22"/>
        </w:rPr>
        <w:t>.........................................</w:t>
      </w:r>
      <w:r w:rsidRPr="002043B1">
        <w:rPr>
          <w:rFonts w:asciiTheme="minorHAnsi" w:hAnsiTheme="minorHAnsi"/>
          <w:sz w:val="22"/>
          <w:szCs w:val="22"/>
        </w:rPr>
        <w:br/>
        <w:t>PESEL</w:t>
      </w:r>
      <w:r w:rsidR="004C699D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0B4155" w:rsidRPr="002043B1" w:rsidRDefault="00B2276D" w:rsidP="00154EF0">
      <w:pPr>
        <w:pStyle w:val="Tekstpodstawowy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2043B1">
        <w:rPr>
          <w:rFonts w:asciiTheme="minorHAnsi" w:hAnsiTheme="minorHAnsi" w:cs="Times New Roman"/>
          <w:sz w:val="22"/>
          <w:szCs w:val="22"/>
        </w:rPr>
        <w:t>zwanym/ą</w:t>
      </w:r>
      <w:r w:rsidR="000B4155" w:rsidRPr="002043B1">
        <w:rPr>
          <w:rFonts w:asciiTheme="minorHAnsi" w:hAnsiTheme="minorHAnsi" w:cs="Times New Roman"/>
          <w:sz w:val="22"/>
          <w:szCs w:val="22"/>
        </w:rPr>
        <w:t xml:space="preserve"> dalej </w:t>
      </w:r>
      <w:r w:rsidR="00A66FF4" w:rsidRPr="002043B1">
        <w:rPr>
          <w:rFonts w:asciiTheme="minorHAnsi" w:hAnsiTheme="minorHAnsi" w:cs="Times New Roman"/>
          <w:b/>
          <w:sz w:val="22"/>
          <w:szCs w:val="22"/>
        </w:rPr>
        <w:t>Uczestnikiem p</w:t>
      </w:r>
      <w:r w:rsidR="000B4155" w:rsidRPr="002043B1">
        <w:rPr>
          <w:rFonts w:asciiTheme="minorHAnsi" w:hAnsiTheme="minorHAnsi" w:cs="Times New Roman"/>
          <w:b/>
          <w:sz w:val="22"/>
          <w:szCs w:val="22"/>
        </w:rPr>
        <w:t>rojektu</w:t>
      </w:r>
      <w:r w:rsidR="003D3595" w:rsidRPr="002043B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3595" w:rsidRPr="002043B1">
        <w:rPr>
          <w:rFonts w:asciiTheme="minorHAnsi" w:hAnsiTheme="minorHAnsi" w:cs="Times New Roman"/>
          <w:sz w:val="22"/>
          <w:szCs w:val="22"/>
        </w:rPr>
        <w:t xml:space="preserve">lub </w:t>
      </w:r>
      <w:r w:rsidR="003D3595" w:rsidRPr="002043B1">
        <w:rPr>
          <w:rFonts w:asciiTheme="minorHAnsi" w:hAnsiTheme="minorHAnsi" w:cs="Times New Roman"/>
          <w:b/>
          <w:sz w:val="22"/>
          <w:szCs w:val="22"/>
        </w:rPr>
        <w:t>Uczestnikiem</w:t>
      </w:r>
      <w:r w:rsidR="000B4155" w:rsidRPr="002043B1">
        <w:rPr>
          <w:rFonts w:asciiTheme="minorHAnsi" w:hAnsiTheme="minorHAnsi" w:cs="Times New Roman"/>
          <w:b/>
          <w:sz w:val="22"/>
          <w:szCs w:val="22"/>
        </w:rPr>
        <w:t>.</w:t>
      </w:r>
    </w:p>
    <w:p w:rsidR="00D930E8" w:rsidRPr="002043B1" w:rsidRDefault="00D930E8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B4155" w:rsidRPr="002043B1" w:rsidRDefault="007E55C9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Preambuła</w:t>
      </w:r>
    </w:p>
    <w:p w:rsidR="00206350" w:rsidRPr="002043B1" w:rsidRDefault="007C0ADA" w:rsidP="006739DA">
      <w:pPr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Przedmiotem niniejszej u</w:t>
      </w:r>
      <w:r w:rsidR="000B4155" w:rsidRPr="002043B1">
        <w:rPr>
          <w:rFonts w:asciiTheme="minorHAnsi" w:hAnsiTheme="minorHAnsi"/>
          <w:sz w:val="22"/>
          <w:szCs w:val="22"/>
        </w:rPr>
        <w:t>mowy jes</w:t>
      </w:r>
      <w:r w:rsidRPr="002043B1">
        <w:rPr>
          <w:rFonts w:asciiTheme="minorHAnsi" w:hAnsiTheme="minorHAnsi"/>
          <w:sz w:val="22"/>
          <w:szCs w:val="22"/>
        </w:rPr>
        <w:t>t udział w</w:t>
      </w:r>
      <w:r w:rsidR="00956D36" w:rsidRPr="002043B1">
        <w:rPr>
          <w:rFonts w:asciiTheme="minorHAnsi" w:hAnsiTheme="minorHAnsi"/>
          <w:sz w:val="22"/>
          <w:szCs w:val="22"/>
        </w:rPr>
        <w:t xml:space="preserve"> kursie</w:t>
      </w:r>
      <w:r w:rsidR="001F3F6C" w:rsidRPr="002043B1">
        <w:rPr>
          <w:rFonts w:asciiTheme="minorHAnsi" w:hAnsiTheme="minorHAnsi"/>
          <w:sz w:val="22"/>
          <w:szCs w:val="22"/>
        </w:rPr>
        <w:t xml:space="preserve"> języka obcego </w:t>
      </w:r>
      <w:r w:rsidR="008E767B" w:rsidRPr="002043B1">
        <w:rPr>
          <w:rFonts w:asciiTheme="minorHAnsi" w:hAnsiTheme="minorHAnsi"/>
          <w:sz w:val="22"/>
          <w:szCs w:val="22"/>
        </w:rPr>
        <w:t>w </w:t>
      </w:r>
      <w:r w:rsidR="0037343F" w:rsidRPr="002043B1">
        <w:rPr>
          <w:rFonts w:asciiTheme="minorHAnsi" w:hAnsiTheme="minorHAnsi"/>
          <w:sz w:val="22"/>
          <w:szCs w:val="22"/>
        </w:rPr>
        <w:t>ramach p</w:t>
      </w:r>
      <w:r w:rsidR="00956D36" w:rsidRPr="002043B1">
        <w:rPr>
          <w:rFonts w:asciiTheme="minorHAnsi" w:hAnsiTheme="minorHAnsi"/>
          <w:sz w:val="22"/>
          <w:szCs w:val="22"/>
        </w:rPr>
        <w:t>rojektu</w:t>
      </w:r>
      <w:r w:rsidR="000B4155" w:rsidRPr="002043B1">
        <w:rPr>
          <w:rFonts w:asciiTheme="minorHAnsi" w:hAnsiTheme="minorHAnsi"/>
          <w:sz w:val="22"/>
          <w:szCs w:val="22"/>
        </w:rPr>
        <w:t xml:space="preserve"> </w:t>
      </w:r>
      <w:r w:rsidR="005570C4" w:rsidRPr="002043B1">
        <w:rPr>
          <w:rFonts w:asciiTheme="minorHAnsi" w:hAnsiTheme="minorHAnsi"/>
          <w:sz w:val="22"/>
          <w:szCs w:val="22"/>
        </w:rPr>
        <w:t>„</w:t>
      </w:r>
      <w:r w:rsidR="00CA6960" w:rsidRPr="002043B1">
        <w:rPr>
          <w:rFonts w:asciiTheme="minorHAnsi" w:hAnsiTheme="minorHAnsi"/>
          <w:sz w:val="22"/>
          <w:szCs w:val="22"/>
        </w:rPr>
        <w:t>Pomorska Akademia Kompetencji Kluczowych</w:t>
      </w:r>
      <w:r w:rsidR="005570C4" w:rsidRPr="002043B1">
        <w:rPr>
          <w:rFonts w:asciiTheme="minorHAnsi" w:hAnsiTheme="minorHAnsi"/>
          <w:sz w:val="22"/>
          <w:szCs w:val="22"/>
        </w:rPr>
        <w:t>”</w:t>
      </w:r>
      <w:r w:rsidR="004D735D" w:rsidRPr="002043B1">
        <w:rPr>
          <w:rFonts w:asciiTheme="minorHAnsi" w:hAnsiTheme="minorHAnsi"/>
          <w:sz w:val="22"/>
          <w:szCs w:val="22"/>
        </w:rPr>
        <w:t xml:space="preserve"> współ</w:t>
      </w:r>
      <w:r w:rsidR="00956D36" w:rsidRPr="002043B1">
        <w:rPr>
          <w:rFonts w:asciiTheme="minorHAnsi" w:hAnsiTheme="minorHAnsi"/>
          <w:sz w:val="22"/>
          <w:szCs w:val="22"/>
        </w:rPr>
        <w:t>finansowanego</w:t>
      </w:r>
      <w:r w:rsidR="007E55C9" w:rsidRPr="002043B1">
        <w:rPr>
          <w:rFonts w:asciiTheme="minorHAnsi" w:hAnsiTheme="minorHAnsi"/>
          <w:sz w:val="22"/>
          <w:szCs w:val="22"/>
        </w:rPr>
        <w:t xml:space="preserve"> ze środków Europejskieg</w:t>
      </w:r>
      <w:r w:rsidR="00956D36" w:rsidRPr="002043B1">
        <w:rPr>
          <w:rFonts w:asciiTheme="minorHAnsi" w:hAnsiTheme="minorHAnsi"/>
          <w:sz w:val="22"/>
          <w:szCs w:val="22"/>
        </w:rPr>
        <w:t xml:space="preserve">o Funduszu Społecznego, </w:t>
      </w:r>
      <w:r w:rsidR="00CA6960" w:rsidRPr="002043B1">
        <w:rPr>
          <w:rFonts w:asciiTheme="minorHAnsi" w:hAnsiTheme="minorHAnsi"/>
          <w:sz w:val="22"/>
          <w:szCs w:val="22"/>
        </w:rPr>
        <w:t>w ramach Regionalnego Programu Operacyjnego Województwa Pomorskiego na lata 2014-2020</w:t>
      </w:r>
      <w:r w:rsidR="006739DA" w:rsidRPr="002043B1">
        <w:rPr>
          <w:rFonts w:asciiTheme="minorHAnsi" w:hAnsiTheme="minorHAnsi"/>
          <w:sz w:val="22"/>
          <w:szCs w:val="22"/>
        </w:rPr>
        <w:t xml:space="preserve">, </w:t>
      </w:r>
      <w:r w:rsidR="000E2B44" w:rsidRPr="002043B1">
        <w:rPr>
          <w:rFonts w:asciiTheme="minorHAnsi" w:hAnsiTheme="minorHAnsi"/>
          <w:sz w:val="22"/>
          <w:szCs w:val="22"/>
        </w:rPr>
        <w:t xml:space="preserve">w </w:t>
      </w:r>
      <w:r w:rsidR="000E2B44" w:rsidRPr="002043B1">
        <w:rPr>
          <w:rFonts w:ascii="Calibri" w:hAnsi="Calibri"/>
          <w:sz w:val="22"/>
          <w:szCs w:val="22"/>
        </w:rPr>
        <w:t xml:space="preserve">ramach </w:t>
      </w:r>
      <w:r w:rsidR="000E2B44" w:rsidRPr="002043B1">
        <w:rPr>
          <w:rFonts w:ascii="Calibri" w:hAnsi="Calibri"/>
          <w:sz w:val="22"/>
        </w:rPr>
        <w:t>Osi Priorytetowej 5 Zatrudnienie</w:t>
      </w:r>
      <w:r w:rsidR="000E2B44" w:rsidRPr="002043B1">
        <w:rPr>
          <w:rFonts w:ascii="Calibri" w:hAnsi="Calibri"/>
          <w:sz w:val="22"/>
          <w:szCs w:val="22"/>
        </w:rPr>
        <w:t xml:space="preserve">, </w:t>
      </w:r>
      <w:r w:rsidR="000E2B44" w:rsidRPr="002043B1">
        <w:rPr>
          <w:rFonts w:ascii="Calibri" w:hAnsi="Calibri"/>
          <w:sz w:val="22"/>
        </w:rPr>
        <w:t>Działania 5.5 Kształcenie ustawiczne</w:t>
      </w:r>
      <w:r w:rsidR="008459E9" w:rsidRPr="002043B1">
        <w:rPr>
          <w:rFonts w:asciiTheme="minorHAnsi" w:hAnsiTheme="minorHAnsi"/>
          <w:sz w:val="22"/>
          <w:szCs w:val="22"/>
        </w:rPr>
        <w:t xml:space="preserve">. </w:t>
      </w:r>
    </w:p>
    <w:p w:rsidR="006739DA" w:rsidRPr="002043B1" w:rsidRDefault="006739DA" w:rsidP="00B26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570C4" w:rsidRPr="002043B1" w:rsidRDefault="00AC3503" w:rsidP="00B26A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Umowa dotyczy kursu: </w:t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asciiTheme="minorHAnsi" w:hAnsiTheme="minorHAnsi"/>
          <w:sz w:val="22"/>
          <w:szCs w:val="22"/>
        </w:rPr>
        <w:tab/>
      </w:r>
    </w:p>
    <w:p w:rsidR="005570C4" w:rsidRPr="002043B1" w:rsidRDefault="00AC3503" w:rsidP="00197557">
      <w:pPr>
        <w:spacing w:after="12"/>
        <w:ind w:left="2123" w:firstLine="709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cs="Arial"/>
          <w:sz w:val="48"/>
          <w:szCs w:val="48"/>
        </w:rPr>
        <w:sym w:font="Wingdings" w:char="F0A8"/>
      </w:r>
      <w:r w:rsidR="005570C4" w:rsidRPr="002043B1">
        <w:rPr>
          <w:rFonts w:asciiTheme="minorHAnsi" w:hAnsiTheme="minorHAnsi"/>
          <w:sz w:val="22"/>
          <w:szCs w:val="22"/>
        </w:rPr>
        <w:t xml:space="preserve"> </w:t>
      </w:r>
      <w:r w:rsidR="005570C4" w:rsidRPr="002043B1">
        <w:rPr>
          <w:rFonts w:asciiTheme="minorHAnsi" w:hAnsiTheme="minorHAnsi"/>
          <w:sz w:val="22"/>
          <w:szCs w:val="22"/>
        </w:rPr>
        <w:tab/>
        <w:t xml:space="preserve">języka angielskiego </w:t>
      </w:r>
      <w:r w:rsidR="005570C4" w:rsidRPr="002043B1">
        <w:rPr>
          <w:rFonts w:asciiTheme="minorHAnsi" w:hAnsiTheme="minorHAnsi"/>
          <w:sz w:val="22"/>
          <w:szCs w:val="22"/>
        </w:rPr>
        <w:tab/>
      </w:r>
      <w:r w:rsidR="005570C4"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cs="Arial"/>
          <w:sz w:val="48"/>
          <w:szCs w:val="48"/>
        </w:rPr>
        <w:sym w:font="Wingdings" w:char="F0A8"/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5570C4" w:rsidRPr="002043B1">
        <w:rPr>
          <w:rFonts w:asciiTheme="minorHAnsi" w:hAnsiTheme="minorHAnsi"/>
          <w:sz w:val="22"/>
          <w:szCs w:val="22"/>
        </w:rPr>
        <w:tab/>
      </w:r>
      <w:r w:rsidR="00206350" w:rsidRPr="002043B1">
        <w:rPr>
          <w:rFonts w:asciiTheme="minorHAnsi" w:hAnsiTheme="minorHAnsi"/>
          <w:sz w:val="22"/>
          <w:szCs w:val="22"/>
        </w:rPr>
        <w:t>języka niemieckiego</w:t>
      </w:r>
      <w:r w:rsidR="005570C4" w:rsidRPr="002043B1">
        <w:rPr>
          <w:rFonts w:asciiTheme="minorHAnsi" w:hAnsiTheme="minorHAnsi"/>
          <w:sz w:val="22"/>
          <w:szCs w:val="22"/>
        </w:rPr>
        <w:t xml:space="preserve"> </w:t>
      </w:r>
    </w:p>
    <w:p w:rsidR="00197557" w:rsidRPr="002043B1" w:rsidRDefault="00197557" w:rsidP="00197557">
      <w:pPr>
        <w:spacing w:after="12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cs="Arial"/>
          <w:sz w:val="48"/>
          <w:szCs w:val="48"/>
        </w:rPr>
        <w:sym w:font="Wingdings" w:char="F0A8"/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ab/>
        <w:t xml:space="preserve">120 godzin </w:t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cs="Arial"/>
          <w:sz w:val="48"/>
          <w:szCs w:val="48"/>
        </w:rPr>
        <w:sym w:font="Wingdings" w:char="F0A8"/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ab/>
        <w:t xml:space="preserve">180 godzin </w:t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asciiTheme="minorHAnsi" w:hAnsiTheme="minorHAnsi"/>
          <w:sz w:val="22"/>
          <w:szCs w:val="22"/>
        </w:rPr>
        <w:tab/>
      </w:r>
      <w:r w:rsidRPr="002043B1">
        <w:rPr>
          <w:rFonts w:cs="Arial"/>
          <w:sz w:val="48"/>
          <w:szCs w:val="48"/>
        </w:rPr>
        <w:sym w:font="Wingdings" w:char="F0A8"/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ab/>
        <w:t>240 godzin</w:t>
      </w:r>
    </w:p>
    <w:p w:rsidR="00D930E8" w:rsidRPr="002043B1" w:rsidRDefault="00D930E8" w:rsidP="003C0D7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754C8" w:rsidRPr="002043B1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1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682F74" w:rsidRPr="002043B1" w:rsidRDefault="00682F74" w:rsidP="006477E5">
      <w:pPr>
        <w:spacing w:line="276" w:lineRule="auto"/>
        <w:rPr>
          <w:rFonts w:asciiTheme="minorHAnsi" w:hAnsiTheme="minorHAnsi"/>
          <w:bCs/>
          <w:sz w:val="22"/>
          <w:szCs w:val="22"/>
          <w:highlight w:val="yellow"/>
        </w:rPr>
      </w:pPr>
      <w:r w:rsidRPr="002043B1">
        <w:rPr>
          <w:rFonts w:asciiTheme="minorHAnsi" w:hAnsiTheme="minorHAnsi"/>
          <w:sz w:val="22"/>
          <w:szCs w:val="22"/>
        </w:rPr>
        <w:t>Warunki ogólne:</w:t>
      </w:r>
    </w:p>
    <w:p w:rsidR="00881BAF" w:rsidRPr="002043B1" w:rsidRDefault="006754C8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Kurs</w:t>
      </w:r>
      <w:r w:rsidR="00DA4813" w:rsidRPr="002043B1">
        <w:rPr>
          <w:rFonts w:asciiTheme="minorHAnsi" w:hAnsiTheme="minorHAnsi"/>
          <w:sz w:val="22"/>
          <w:szCs w:val="22"/>
        </w:rPr>
        <w:t>y</w:t>
      </w:r>
      <w:r w:rsidR="00775BD8" w:rsidRPr="002043B1">
        <w:rPr>
          <w:rFonts w:asciiTheme="minorHAnsi" w:hAnsiTheme="minorHAnsi"/>
          <w:sz w:val="22"/>
          <w:szCs w:val="22"/>
        </w:rPr>
        <w:t xml:space="preserve"> </w:t>
      </w:r>
      <w:r w:rsidR="00DA4813" w:rsidRPr="002043B1">
        <w:rPr>
          <w:rFonts w:asciiTheme="minorHAnsi" w:hAnsiTheme="minorHAnsi"/>
          <w:sz w:val="22"/>
          <w:szCs w:val="22"/>
        </w:rPr>
        <w:t>organizowane są</w:t>
      </w:r>
      <w:r w:rsidR="00206350" w:rsidRPr="002043B1">
        <w:rPr>
          <w:rFonts w:asciiTheme="minorHAnsi" w:hAnsiTheme="minorHAnsi"/>
          <w:sz w:val="22"/>
          <w:szCs w:val="22"/>
        </w:rPr>
        <w:t xml:space="preserve"> </w:t>
      </w:r>
      <w:r w:rsidR="00460346" w:rsidRPr="002043B1">
        <w:rPr>
          <w:rFonts w:asciiTheme="minorHAnsi" w:hAnsiTheme="minorHAnsi"/>
          <w:sz w:val="22"/>
          <w:szCs w:val="22"/>
        </w:rPr>
        <w:t>w </w:t>
      </w:r>
      <w:r w:rsidR="00662E3D" w:rsidRPr="002043B1">
        <w:rPr>
          <w:rFonts w:asciiTheme="minorHAnsi" w:hAnsiTheme="minorHAnsi"/>
          <w:sz w:val="22"/>
          <w:szCs w:val="22"/>
        </w:rPr>
        <w:t>województwie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356015" w:rsidRPr="002043B1">
        <w:rPr>
          <w:rFonts w:asciiTheme="minorHAnsi" w:hAnsiTheme="minorHAnsi"/>
          <w:sz w:val="22"/>
          <w:szCs w:val="22"/>
        </w:rPr>
        <w:t>pomorskim</w:t>
      </w:r>
      <w:r w:rsidR="00DA4813" w:rsidRPr="002043B1">
        <w:rPr>
          <w:rFonts w:asciiTheme="minorHAnsi" w:hAnsiTheme="minorHAnsi"/>
          <w:sz w:val="22"/>
          <w:szCs w:val="22"/>
        </w:rPr>
        <w:t>.</w:t>
      </w:r>
    </w:p>
    <w:p w:rsidR="00206350" w:rsidRPr="002043B1" w:rsidRDefault="00DA4813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Kursy </w:t>
      </w:r>
      <w:r w:rsidR="00206350" w:rsidRPr="002043B1">
        <w:rPr>
          <w:rFonts w:asciiTheme="minorHAnsi" w:hAnsiTheme="minorHAnsi"/>
          <w:sz w:val="22"/>
          <w:szCs w:val="22"/>
        </w:rPr>
        <w:t>odbywa</w:t>
      </w:r>
      <w:r w:rsidRPr="002043B1">
        <w:rPr>
          <w:rFonts w:asciiTheme="minorHAnsi" w:hAnsiTheme="minorHAnsi"/>
          <w:sz w:val="22"/>
          <w:szCs w:val="22"/>
        </w:rPr>
        <w:t>ją</w:t>
      </w:r>
      <w:r w:rsidR="00206350" w:rsidRPr="002043B1">
        <w:rPr>
          <w:rFonts w:asciiTheme="minorHAnsi" w:hAnsiTheme="minorHAnsi"/>
          <w:sz w:val="22"/>
          <w:szCs w:val="22"/>
        </w:rPr>
        <w:t xml:space="preserve"> się</w:t>
      </w:r>
      <w:r w:rsidR="00881BAF" w:rsidRPr="002043B1">
        <w:rPr>
          <w:rFonts w:asciiTheme="minorHAnsi" w:hAnsiTheme="minorHAnsi"/>
          <w:sz w:val="22"/>
          <w:szCs w:val="22"/>
        </w:rPr>
        <w:t xml:space="preserve"> w </w:t>
      </w:r>
      <w:r w:rsidR="00206350" w:rsidRPr="002043B1">
        <w:rPr>
          <w:rFonts w:asciiTheme="minorHAnsi" w:hAnsiTheme="minorHAnsi"/>
          <w:sz w:val="22"/>
          <w:szCs w:val="22"/>
        </w:rPr>
        <w:t>formie zajęć grupowych, w grupie liczącej</w:t>
      </w:r>
      <w:r w:rsidR="00881BAF" w:rsidRPr="002043B1">
        <w:rPr>
          <w:rFonts w:asciiTheme="minorHAnsi" w:hAnsiTheme="minorHAnsi"/>
          <w:sz w:val="22"/>
          <w:szCs w:val="22"/>
        </w:rPr>
        <w:t xml:space="preserve"> 12 osób. </w:t>
      </w:r>
    </w:p>
    <w:p w:rsidR="00DE6E36" w:rsidRPr="002043B1" w:rsidRDefault="00DE6E36" w:rsidP="00D930E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Standardem uczenia w projekcie </w:t>
      </w:r>
      <w:r w:rsidR="004837CC" w:rsidRPr="002043B1">
        <w:rPr>
          <w:rFonts w:asciiTheme="minorHAnsi" w:hAnsiTheme="minorHAnsi"/>
          <w:sz w:val="22"/>
          <w:szCs w:val="22"/>
        </w:rPr>
        <w:t xml:space="preserve">podczas kursów językowych </w:t>
      </w:r>
      <w:r w:rsidRPr="002043B1">
        <w:rPr>
          <w:rFonts w:asciiTheme="minorHAnsi" w:hAnsiTheme="minorHAnsi"/>
          <w:sz w:val="22"/>
          <w:szCs w:val="22"/>
        </w:rPr>
        <w:t xml:space="preserve">jest skala Europejskiego Systemu Opisu </w:t>
      </w:r>
      <w:r w:rsidR="00662E3D" w:rsidRPr="002043B1">
        <w:rPr>
          <w:rFonts w:asciiTheme="minorHAnsi" w:hAnsiTheme="minorHAnsi"/>
          <w:sz w:val="22"/>
          <w:szCs w:val="22"/>
        </w:rPr>
        <w:t xml:space="preserve">Kształcenia Językowego (ESOKJ). </w:t>
      </w:r>
    </w:p>
    <w:p w:rsidR="00356015" w:rsidRPr="002043B1" w:rsidRDefault="00356015" w:rsidP="0035601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Za ukończenie udziału w projekcie uznaje się̨ zakończenie udziału w kursie i obligatoryjne przystąpienie do egzaminu końcowego.</w:t>
      </w:r>
    </w:p>
    <w:p w:rsidR="00652FB2" w:rsidRPr="002043B1" w:rsidRDefault="00652FB2" w:rsidP="00652FB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30FD" w:rsidRPr="002043B1" w:rsidRDefault="00055C25" w:rsidP="0040374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2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0B4155" w:rsidRPr="002043B1" w:rsidRDefault="007C0ADA" w:rsidP="006477E5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Obowiązki </w:t>
      </w:r>
      <w:r w:rsidR="008E767B" w:rsidRPr="002043B1">
        <w:rPr>
          <w:rFonts w:asciiTheme="minorHAnsi" w:hAnsiTheme="minorHAnsi"/>
          <w:sz w:val="22"/>
          <w:szCs w:val="22"/>
        </w:rPr>
        <w:t>Projektodawcy</w:t>
      </w:r>
      <w:r w:rsidR="000B4155" w:rsidRPr="002043B1">
        <w:rPr>
          <w:rFonts w:asciiTheme="minorHAnsi" w:hAnsiTheme="minorHAnsi"/>
          <w:sz w:val="22"/>
          <w:szCs w:val="22"/>
        </w:rPr>
        <w:t>:</w:t>
      </w:r>
    </w:p>
    <w:p w:rsidR="007C0ADA" w:rsidRPr="002043B1" w:rsidRDefault="003D3595" w:rsidP="00D930E8">
      <w:pPr>
        <w:pStyle w:val="Tekstpodstawowywcity"/>
        <w:numPr>
          <w:ilvl w:val="0"/>
          <w:numId w:val="3"/>
        </w:numPr>
        <w:tabs>
          <w:tab w:val="left" w:pos="1778"/>
        </w:tabs>
        <w:spacing w:after="0"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043B1">
        <w:rPr>
          <w:rFonts w:asciiTheme="minorHAnsi" w:hAnsiTheme="minorHAnsi" w:cs="Times New Roman"/>
          <w:bCs/>
          <w:sz w:val="22"/>
          <w:szCs w:val="22"/>
        </w:rPr>
        <w:t xml:space="preserve">Realizacja na rzecz Uczestnika projektu </w:t>
      </w:r>
      <w:r w:rsidR="001F3F6C" w:rsidRPr="002043B1">
        <w:rPr>
          <w:rFonts w:asciiTheme="minorHAnsi" w:hAnsiTheme="minorHAnsi" w:cs="Times New Roman"/>
          <w:bCs/>
          <w:sz w:val="22"/>
          <w:szCs w:val="22"/>
        </w:rPr>
        <w:t xml:space="preserve">kursu wybranego </w:t>
      </w:r>
      <w:r w:rsidR="00FA5133" w:rsidRPr="002043B1">
        <w:rPr>
          <w:rFonts w:asciiTheme="minorHAnsi" w:hAnsiTheme="minorHAnsi" w:cs="Times New Roman"/>
          <w:bCs/>
          <w:sz w:val="22"/>
          <w:szCs w:val="22"/>
        </w:rPr>
        <w:t xml:space="preserve">języka </w:t>
      </w:r>
      <w:r w:rsidR="001F3F6C" w:rsidRPr="002043B1">
        <w:rPr>
          <w:rFonts w:asciiTheme="minorHAnsi" w:hAnsiTheme="minorHAnsi" w:cs="Times New Roman"/>
          <w:bCs/>
          <w:sz w:val="22"/>
          <w:szCs w:val="22"/>
        </w:rPr>
        <w:t>obcego</w:t>
      </w:r>
      <w:r w:rsidR="00B870DF" w:rsidRPr="002043B1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C0ADA" w:rsidRPr="002043B1">
        <w:rPr>
          <w:rFonts w:asciiTheme="minorHAnsi" w:hAnsiTheme="minorHAnsi" w:cs="Times New Roman"/>
          <w:bCs/>
          <w:sz w:val="22"/>
          <w:szCs w:val="22"/>
        </w:rPr>
        <w:t xml:space="preserve">na </w:t>
      </w:r>
      <w:r w:rsidR="00B60AF9" w:rsidRPr="002043B1">
        <w:rPr>
          <w:rFonts w:asciiTheme="minorHAnsi" w:hAnsiTheme="minorHAnsi" w:cs="Times New Roman"/>
          <w:bCs/>
          <w:sz w:val="22"/>
          <w:szCs w:val="22"/>
        </w:rPr>
        <w:t>określonym</w:t>
      </w:r>
      <w:r w:rsidR="007C0ADA" w:rsidRPr="002043B1">
        <w:rPr>
          <w:rFonts w:asciiTheme="minorHAnsi" w:hAnsiTheme="minorHAnsi" w:cs="Times New Roman"/>
          <w:bCs/>
          <w:sz w:val="22"/>
          <w:szCs w:val="22"/>
        </w:rPr>
        <w:t xml:space="preserve"> poziomie w </w:t>
      </w:r>
      <w:r w:rsidR="00F56B8E" w:rsidRPr="002043B1">
        <w:rPr>
          <w:rFonts w:asciiTheme="minorHAnsi" w:hAnsiTheme="minorHAnsi" w:cs="Times New Roman"/>
          <w:bCs/>
          <w:sz w:val="22"/>
          <w:szCs w:val="22"/>
        </w:rPr>
        <w:t xml:space="preserve">wybranym </w:t>
      </w:r>
      <w:r w:rsidR="00D47FD2" w:rsidRPr="002043B1">
        <w:rPr>
          <w:rFonts w:asciiTheme="minorHAnsi" w:hAnsiTheme="minorHAnsi" w:cs="Times New Roman"/>
          <w:bCs/>
          <w:sz w:val="22"/>
          <w:szCs w:val="22"/>
        </w:rPr>
        <w:t>wymiarze</w:t>
      </w:r>
      <w:r w:rsidR="007C0ADA" w:rsidRPr="002043B1">
        <w:rPr>
          <w:rFonts w:asciiTheme="minorHAnsi" w:hAnsiTheme="minorHAnsi" w:cs="Times New Roman"/>
          <w:bCs/>
          <w:sz w:val="22"/>
          <w:szCs w:val="22"/>
        </w:rPr>
        <w:t xml:space="preserve"> godzin oraz zorganizowanie egzaminu umożliwiającego zdob</w:t>
      </w:r>
      <w:r w:rsidR="00FA5133" w:rsidRPr="002043B1">
        <w:rPr>
          <w:rFonts w:asciiTheme="minorHAnsi" w:hAnsiTheme="minorHAnsi" w:cs="Times New Roman"/>
          <w:bCs/>
          <w:sz w:val="22"/>
          <w:szCs w:val="22"/>
        </w:rPr>
        <w:t xml:space="preserve">ycie </w:t>
      </w:r>
      <w:r w:rsidR="00E67D61" w:rsidRPr="002043B1">
        <w:rPr>
          <w:rFonts w:asciiTheme="minorHAnsi" w:hAnsiTheme="minorHAnsi" w:cs="Times New Roman"/>
          <w:bCs/>
          <w:sz w:val="22"/>
          <w:szCs w:val="22"/>
        </w:rPr>
        <w:t xml:space="preserve">międzynarodowego </w:t>
      </w:r>
      <w:r w:rsidR="009D2FAE" w:rsidRPr="002043B1">
        <w:rPr>
          <w:rFonts w:asciiTheme="minorHAnsi" w:hAnsiTheme="minorHAnsi" w:cs="Times New Roman"/>
          <w:bCs/>
          <w:sz w:val="22"/>
          <w:szCs w:val="22"/>
        </w:rPr>
        <w:t xml:space="preserve">certyfikatu z danego języka obcego. </w:t>
      </w:r>
    </w:p>
    <w:p w:rsidR="000B4155" w:rsidRPr="002043B1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Zapewnienie odpowiednio wyposażonej sali szkoleniowej do przeprowadzenia zajęć.</w:t>
      </w:r>
    </w:p>
    <w:p w:rsidR="00884D26" w:rsidRPr="002043B1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Zapewnienie </w:t>
      </w:r>
      <w:r w:rsidR="00C225D9" w:rsidRPr="002043B1">
        <w:rPr>
          <w:rFonts w:asciiTheme="minorHAnsi" w:hAnsiTheme="minorHAnsi"/>
          <w:sz w:val="22"/>
          <w:szCs w:val="22"/>
        </w:rPr>
        <w:t>lektora</w:t>
      </w:r>
      <w:r w:rsidR="00FE5B95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 xml:space="preserve">z </w:t>
      </w:r>
      <w:r w:rsidR="00244683" w:rsidRPr="002043B1">
        <w:rPr>
          <w:rFonts w:asciiTheme="minorHAnsi" w:hAnsiTheme="minorHAnsi"/>
          <w:sz w:val="22"/>
          <w:szCs w:val="22"/>
        </w:rPr>
        <w:t xml:space="preserve">min. 2 letnim </w:t>
      </w:r>
      <w:r w:rsidRPr="002043B1">
        <w:rPr>
          <w:rFonts w:asciiTheme="minorHAnsi" w:hAnsiTheme="minorHAnsi"/>
          <w:sz w:val="22"/>
          <w:szCs w:val="22"/>
        </w:rPr>
        <w:t xml:space="preserve">doświadczeniem w </w:t>
      </w:r>
      <w:r w:rsidR="00C225D9" w:rsidRPr="002043B1">
        <w:rPr>
          <w:rFonts w:asciiTheme="minorHAnsi" w:hAnsiTheme="minorHAnsi"/>
          <w:sz w:val="22"/>
          <w:szCs w:val="22"/>
        </w:rPr>
        <w:t>nauczaniu</w:t>
      </w:r>
      <w:r w:rsidR="00244683" w:rsidRPr="002043B1">
        <w:rPr>
          <w:rFonts w:asciiTheme="minorHAnsi" w:hAnsiTheme="minorHAnsi"/>
          <w:sz w:val="22"/>
          <w:szCs w:val="22"/>
        </w:rPr>
        <w:t xml:space="preserve"> osób dorosłych</w:t>
      </w:r>
      <w:r w:rsidR="00C225D9" w:rsidRPr="002043B1">
        <w:rPr>
          <w:rFonts w:asciiTheme="minorHAnsi" w:hAnsiTheme="minorHAnsi"/>
          <w:sz w:val="22"/>
          <w:szCs w:val="22"/>
        </w:rPr>
        <w:t>.</w:t>
      </w:r>
    </w:p>
    <w:p w:rsidR="000B4155" w:rsidRPr="002043B1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lastRenderedPageBreak/>
        <w:t>Zapewnienie materiałów dydaktycznych</w:t>
      </w:r>
      <w:r w:rsidR="00C225D9" w:rsidRPr="002043B1">
        <w:rPr>
          <w:rFonts w:asciiTheme="minorHAnsi" w:hAnsiTheme="minorHAnsi"/>
          <w:sz w:val="22"/>
          <w:szCs w:val="22"/>
        </w:rPr>
        <w:t xml:space="preserve"> do kursu</w:t>
      </w:r>
      <w:r w:rsidR="002C37AB" w:rsidRPr="002043B1">
        <w:rPr>
          <w:rFonts w:asciiTheme="minorHAnsi" w:hAnsiTheme="minorHAnsi"/>
          <w:sz w:val="22"/>
          <w:szCs w:val="22"/>
        </w:rPr>
        <w:t xml:space="preserve"> (podręcznik i ćwiczenia)</w:t>
      </w:r>
      <w:r w:rsidR="00244683" w:rsidRPr="002043B1">
        <w:rPr>
          <w:rFonts w:asciiTheme="minorHAnsi" w:hAnsiTheme="minorHAnsi"/>
          <w:sz w:val="22"/>
          <w:szCs w:val="22"/>
        </w:rPr>
        <w:t xml:space="preserve">. </w:t>
      </w:r>
    </w:p>
    <w:p w:rsidR="000B4155" w:rsidRPr="002043B1" w:rsidRDefault="000B4155" w:rsidP="00D930E8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Wydanie zaświadczenia o ukończ</w:t>
      </w:r>
      <w:r w:rsidR="007C0ADA" w:rsidRPr="002043B1">
        <w:rPr>
          <w:rFonts w:asciiTheme="minorHAnsi" w:hAnsiTheme="minorHAnsi"/>
          <w:sz w:val="22"/>
          <w:szCs w:val="22"/>
        </w:rPr>
        <w:t xml:space="preserve">eniu </w:t>
      </w:r>
      <w:r w:rsidR="00C225D9" w:rsidRPr="002043B1">
        <w:rPr>
          <w:rFonts w:asciiTheme="minorHAnsi" w:hAnsiTheme="minorHAnsi"/>
          <w:sz w:val="22"/>
          <w:szCs w:val="22"/>
        </w:rPr>
        <w:t>kursu językowego</w:t>
      </w:r>
      <w:r w:rsidR="00884D26" w:rsidRPr="002043B1">
        <w:rPr>
          <w:rFonts w:asciiTheme="minorHAnsi" w:hAnsiTheme="minorHAnsi"/>
          <w:sz w:val="22"/>
          <w:szCs w:val="22"/>
        </w:rPr>
        <w:t xml:space="preserve"> </w:t>
      </w:r>
      <w:r w:rsidR="00D47FD2" w:rsidRPr="002043B1">
        <w:rPr>
          <w:rFonts w:asciiTheme="minorHAnsi" w:hAnsiTheme="minorHAnsi"/>
          <w:sz w:val="22"/>
          <w:szCs w:val="22"/>
        </w:rPr>
        <w:t xml:space="preserve">w przypadku gdy Uczestnik osiągnął frekwencję na poziomie min. 80% </w:t>
      </w:r>
      <w:r w:rsidR="007C0ADA" w:rsidRPr="002043B1">
        <w:rPr>
          <w:rFonts w:asciiTheme="minorHAnsi" w:hAnsiTheme="minorHAnsi"/>
          <w:sz w:val="22"/>
          <w:szCs w:val="22"/>
        </w:rPr>
        <w:t>oraz c</w:t>
      </w:r>
      <w:r w:rsidR="005675E3" w:rsidRPr="002043B1">
        <w:rPr>
          <w:rFonts w:asciiTheme="minorHAnsi" w:hAnsiTheme="minorHAnsi"/>
          <w:sz w:val="22"/>
          <w:szCs w:val="22"/>
        </w:rPr>
        <w:t xml:space="preserve">ertyfikatu </w:t>
      </w:r>
      <w:r w:rsidR="00D47FD2" w:rsidRPr="002043B1">
        <w:rPr>
          <w:rFonts w:asciiTheme="minorHAnsi" w:hAnsiTheme="minorHAnsi"/>
          <w:sz w:val="22"/>
          <w:szCs w:val="22"/>
        </w:rPr>
        <w:t>po</w:t>
      </w:r>
      <w:r w:rsidRPr="002043B1">
        <w:rPr>
          <w:rFonts w:asciiTheme="minorHAnsi" w:hAnsiTheme="minorHAnsi"/>
          <w:sz w:val="22"/>
          <w:szCs w:val="22"/>
        </w:rPr>
        <w:t xml:space="preserve"> zdaniu egzaminu </w:t>
      </w:r>
      <w:r w:rsidR="00D47FD2" w:rsidRPr="002043B1">
        <w:rPr>
          <w:rFonts w:asciiTheme="minorHAnsi" w:hAnsiTheme="minorHAnsi"/>
          <w:sz w:val="22"/>
          <w:szCs w:val="22"/>
        </w:rPr>
        <w:t>przez Uczestnika</w:t>
      </w:r>
      <w:r w:rsidRPr="002043B1">
        <w:rPr>
          <w:rFonts w:asciiTheme="minorHAnsi" w:hAnsiTheme="minorHAnsi"/>
          <w:sz w:val="22"/>
          <w:szCs w:val="22"/>
        </w:rPr>
        <w:t>.</w:t>
      </w:r>
    </w:p>
    <w:p w:rsidR="000B4155" w:rsidRPr="002043B1" w:rsidRDefault="00D47FD2" w:rsidP="00F4628B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Informowanie Uczestnika p</w:t>
      </w:r>
      <w:r w:rsidR="000B4155" w:rsidRPr="002043B1">
        <w:rPr>
          <w:rFonts w:asciiTheme="minorHAnsi" w:hAnsiTheme="minorHAnsi"/>
          <w:sz w:val="22"/>
          <w:szCs w:val="22"/>
        </w:rPr>
        <w:t>rojektu o terminach z</w:t>
      </w:r>
      <w:r w:rsidRPr="002043B1">
        <w:rPr>
          <w:rFonts w:asciiTheme="minorHAnsi" w:hAnsiTheme="minorHAnsi"/>
          <w:sz w:val="22"/>
          <w:szCs w:val="22"/>
        </w:rPr>
        <w:t>ajęć i egzaminów</w:t>
      </w:r>
      <w:r w:rsidR="000B4155" w:rsidRPr="002043B1">
        <w:rPr>
          <w:rFonts w:asciiTheme="minorHAnsi" w:hAnsiTheme="minorHAnsi"/>
          <w:sz w:val="22"/>
          <w:szCs w:val="22"/>
        </w:rPr>
        <w:t xml:space="preserve"> oraz wszelkich zmianach w harmonogramie.</w:t>
      </w:r>
    </w:p>
    <w:p w:rsidR="00D930E8" w:rsidRPr="002043B1" w:rsidRDefault="00D930E8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B4155" w:rsidRPr="002043B1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3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F25C5D" w:rsidRPr="002043B1" w:rsidRDefault="007C0ADA" w:rsidP="006477E5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Obowiązki</w:t>
      </w:r>
      <w:r w:rsidR="00527466" w:rsidRPr="002043B1">
        <w:rPr>
          <w:rFonts w:asciiTheme="minorHAnsi" w:hAnsiTheme="minorHAnsi"/>
          <w:sz w:val="22"/>
          <w:szCs w:val="22"/>
        </w:rPr>
        <w:t xml:space="preserve"> Uczestnika</w:t>
      </w:r>
      <w:r w:rsidR="00B60AF9" w:rsidRPr="002043B1">
        <w:rPr>
          <w:rFonts w:asciiTheme="minorHAnsi" w:hAnsiTheme="minorHAnsi"/>
          <w:sz w:val="22"/>
          <w:szCs w:val="22"/>
        </w:rPr>
        <w:t xml:space="preserve"> p</w:t>
      </w:r>
      <w:r w:rsidR="000B4155" w:rsidRPr="002043B1">
        <w:rPr>
          <w:rFonts w:asciiTheme="minorHAnsi" w:hAnsiTheme="minorHAnsi"/>
          <w:sz w:val="22"/>
          <w:szCs w:val="22"/>
        </w:rPr>
        <w:t>rojektu:</w:t>
      </w:r>
    </w:p>
    <w:p w:rsidR="00FF4608" w:rsidRPr="002043B1" w:rsidRDefault="008B6E0A" w:rsidP="002C5CD7">
      <w:pPr>
        <w:widowControl w:val="0"/>
        <w:numPr>
          <w:ilvl w:val="0"/>
          <w:numId w:val="14"/>
        </w:numPr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Systematyczny udział w</w:t>
      </w:r>
      <w:r w:rsidR="00FF4608" w:rsidRPr="002043B1">
        <w:rPr>
          <w:rFonts w:asciiTheme="minorHAnsi" w:hAnsiTheme="minorHAnsi"/>
          <w:sz w:val="22"/>
          <w:szCs w:val="22"/>
        </w:rPr>
        <w:t xml:space="preserve"> zajęciach</w:t>
      </w:r>
      <w:r w:rsidRPr="002043B1">
        <w:rPr>
          <w:rFonts w:asciiTheme="minorHAnsi" w:hAnsiTheme="minorHAnsi"/>
          <w:sz w:val="22"/>
          <w:szCs w:val="22"/>
        </w:rPr>
        <w:t xml:space="preserve"> zgodnie z harmonogramem </w:t>
      </w:r>
      <w:r w:rsidR="00D7244F" w:rsidRPr="002043B1">
        <w:rPr>
          <w:rFonts w:asciiTheme="minorHAnsi" w:hAnsiTheme="minorHAnsi"/>
          <w:sz w:val="22"/>
          <w:szCs w:val="22"/>
        </w:rPr>
        <w:t xml:space="preserve">w wymiarze co najmniej 80% łącznego czasu trwania kursu </w:t>
      </w:r>
      <w:r w:rsidR="0040426A" w:rsidRPr="002043B1">
        <w:rPr>
          <w:rFonts w:asciiTheme="minorHAnsi" w:hAnsiTheme="minorHAnsi"/>
          <w:sz w:val="22"/>
          <w:szCs w:val="22"/>
        </w:rPr>
        <w:t>i</w:t>
      </w:r>
      <w:r w:rsidRPr="002043B1">
        <w:rPr>
          <w:rFonts w:asciiTheme="minorHAnsi" w:hAnsiTheme="minorHAnsi"/>
          <w:sz w:val="22"/>
          <w:szCs w:val="22"/>
        </w:rPr>
        <w:t> </w:t>
      </w:r>
      <w:r w:rsidR="005675E3" w:rsidRPr="002043B1">
        <w:rPr>
          <w:rFonts w:asciiTheme="minorHAnsi" w:hAnsiTheme="minorHAnsi"/>
          <w:sz w:val="22"/>
          <w:szCs w:val="22"/>
        </w:rPr>
        <w:t>potwierdzenie</w:t>
      </w:r>
      <w:r w:rsidRPr="002043B1">
        <w:rPr>
          <w:rFonts w:asciiTheme="minorHAnsi" w:hAnsiTheme="minorHAnsi"/>
          <w:sz w:val="22"/>
          <w:szCs w:val="22"/>
        </w:rPr>
        <w:t xml:space="preserve"> obecności</w:t>
      </w:r>
      <w:r w:rsidR="005675E3" w:rsidRPr="002043B1">
        <w:rPr>
          <w:rFonts w:asciiTheme="minorHAnsi" w:hAnsiTheme="minorHAnsi"/>
          <w:sz w:val="22"/>
          <w:szCs w:val="22"/>
        </w:rPr>
        <w:t xml:space="preserve"> </w:t>
      </w:r>
      <w:r w:rsidR="00527466" w:rsidRPr="002043B1">
        <w:rPr>
          <w:rFonts w:asciiTheme="minorHAnsi" w:hAnsiTheme="minorHAnsi"/>
          <w:sz w:val="22"/>
          <w:szCs w:val="22"/>
        </w:rPr>
        <w:t xml:space="preserve">na </w:t>
      </w:r>
      <w:r w:rsidR="00D7244F" w:rsidRPr="002043B1">
        <w:rPr>
          <w:rFonts w:asciiTheme="minorHAnsi" w:hAnsiTheme="minorHAnsi"/>
          <w:sz w:val="22"/>
          <w:szCs w:val="22"/>
        </w:rPr>
        <w:t>listach</w:t>
      </w:r>
      <w:r w:rsidR="00527466" w:rsidRPr="002043B1">
        <w:rPr>
          <w:rFonts w:asciiTheme="minorHAnsi" w:hAnsiTheme="minorHAnsi"/>
          <w:sz w:val="22"/>
          <w:szCs w:val="22"/>
        </w:rPr>
        <w:t xml:space="preserve"> </w:t>
      </w:r>
      <w:r w:rsidR="00FF4608" w:rsidRPr="002043B1">
        <w:rPr>
          <w:rFonts w:asciiTheme="minorHAnsi" w:hAnsiTheme="minorHAnsi"/>
          <w:sz w:val="22"/>
          <w:szCs w:val="22"/>
        </w:rPr>
        <w:t>obecności.</w:t>
      </w:r>
    </w:p>
    <w:p w:rsidR="00524C3D" w:rsidRPr="002043B1" w:rsidRDefault="00527466" w:rsidP="002C5CD7">
      <w:pPr>
        <w:pStyle w:val="Tekstpodstawowywcity"/>
        <w:numPr>
          <w:ilvl w:val="0"/>
          <w:numId w:val="14"/>
        </w:numPr>
        <w:tabs>
          <w:tab w:val="left" w:pos="1778"/>
        </w:tabs>
        <w:spacing w:after="0" w:line="276" w:lineRule="auto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Przystąpienie</w:t>
      </w:r>
      <w:r w:rsidR="000B4155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 xml:space="preserve">w wyznaczonym przez </w:t>
      </w:r>
      <w:r w:rsidR="008E767B" w:rsidRPr="002043B1">
        <w:rPr>
          <w:rFonts w:asciiTheme="minorHAnsi" w:hAnsiTheme="minorHAnsi"/>
          <w:sz w:val="22"/>
          <w:szCs w:val="22"/>
        </w:rPr>
        <w:t>Projektodawcę</w:t>
      </w:r>
      <w:r w:rsidR="000B4155" w:rsidRPr="002043B1">
        <w:rPr>
          <w:rFonts w:asciiTheme="minorHAnsi" w:hAnsiTheme="minorHAnsi"/>
          <w:sz w:val="22"/>
          <w:szCs w:val="22"/>
        </w:rPr>
        <w:t xml:space="preserve"> terminie do egzaminu </w:t>
      </w:r>
      <w:r w:rsidR="00DC1332" w:rsidRPr="002043B1">
        <w:rPr>
          <w:rFonts w:asciiTheme="minorHAnsi" w:hAnsiTheme="minorHAnsi"/>
          <w:sz w:val="22"/>
          <w:szCs w:val="22"/>
        </w:rPr>
        <w:t xml:space="preserve">końcowego </w:t>
      </w:r>
      <w:r w:rsidR="000B4155" w:rsidRPr="002043B1">
        <w:rPr>
          <w:rFonts w:asciiTheme="minorHAnsi" w:hAnsiTheme="minorHAnsi"/>
          <w:sz w:val="22"/>
          <w:szCs w:val="22"/>
        </w:rPr>
        <w:t xml:space="preserve">umożliwiającego zdobycie certyfikatu </w:t>
      </w:r>
      <w:r w:rsidR="00DC1332" w:rsidRPr="002043B1">
        <w:rPr>
          <w:rFonts w:asciiTheme="minorHAnsi" w:hAnsiTheme="minorHAnsi"/>
          <w:sz w:val="22"/>
          <w:szCs w:val="22"/>
        </w:rPr>
        <w:t>potwierdzające</w:t>
      </w:r>
      <w:r w:rsidR="002E2BAF" w:rsidRPr="002043B1">
        <w:rPr>
          <w:rFonts w:asciiTheme="minorHAnsi" w:hAnsiTheme="minorHAnsi"/>
          <w:sz w:val="22"/>
          <w:szCs w:val="22"/>
        </w:rPr>
        <w:t>go</w:t>
      </w:r>
      <w:r w:rsidR="00DC1332" w:rsidRPr="002043B1">
        <w:rPr>
          <w:rFonts w:asciiTheme="minorHAnsi" w:hAnsiTheme="minorHAnsi"/>
          <w:sz w:val="22"/>
          <w:szCs w:val="22"/>
        </w:rPr>
        <w:t xml:space="preserve"> uzyskane kwalifikacji językowe</w:t>
      </w:r>
      <w:r w:rsidR="00524C3D" w:rsidRPr="002043B1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:rsidR="00D930E8" w:rsidRPr="002043B1" w:rsidRDefault="00D930E8" w:rsidP="002C5CD7">
      <w:pPr>
        <w:pStyle w:val="Akapitzlist"/>
        <w:numPr>
          <w:ilvl w:val="0"/>
          <w:numId w:val="14"/>
        </w:numPr>
        <w:spacing w:after="200"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043B1">
        <w:rPr>
          <w:rFonts w:asciiTheme="minorHAnsi" w:hAnsiTheme="minorHAnsi"/>
          <w:color w:val="000000" w:themeColor="text1"/>
          <w:sz w:val="22"/>
          <w:szCs w:val="22"/>
        </w:rPr>
        <w:t xml:space="preserve">Każdy z uczestników otrzyma informację, w formie telefonicznej lub e-mailowej, o miejscu i </w:t>
      </w:r>
      <w:r w:rsidRPr="002043B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2043B1">
        <w:rPr>
          <w:rFonts w:asciiTheme="minorHAnsi" w:hAnsiTheme="minorHAnsi"/>
          <w:color w:val="000000" w:themeColor="text1"/>
          <w:sz w:val="22"/>
          <w:szCs w:val="22"/>
        </w:rPr>
        <w:t xml:space="preserve">terminie przystąpienia do egzaminu nie później niż 5 dni roboczych przed wyznaczonym </w:t>
      </w:r>
      <w:r w:rsidRPr="002043B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2043B1">
        <w:rPr>
          <w:rFonts w:asciiTheme="minorHAnsi" w:hAnsiTheme="minorHAnsi"/>
          <w:color w:val="000000" w:themeColor="text1"/>
          <w:sz w:val="22"/>
          <w:szCs w:val="22"/>
        </w:rPr>
        <w:t>terminem egzaminu.</w:t>
      </w:r>
    </w:p>
    <w:p w:rsidR="00FA7AFF" w:rsidRPr="002043B1" w:rsidRDefault="008B6E0A" w:rsidP="00FA7AFF">
      <w:pPr>
        <w:pStyle w:val="Akapitzlist"/>
        <w:numPr>
          <w:ilvl w:val="0"/>
          <w:numId w:val="14"/>
        </w:numPr>
        <w:spacing w:after="200"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043B1">
        <w:rPr>
          <w:rFonts w:asciiTheme="minorHAnsi" w:hAnsiTheme="minorHAnsi" w:cs="Arial"/>
          <w:sz w:val="22"/>
          <w:szCs w:val="22"/>
        </w:rPr>
        <w:t xml:space="preserve">Wypełnianie dokumentów związanych z Projektem, w tym testów </w:t>
      </w:r>
      <w:r w:rsidR="00DF6E32" w:rsidRPr="002043B1">
        <w:rPr>
          <w:rFonts w:asciiTheme="minorHAnsi" w:hAnsiTheme="minorHAnsi" w:cs="Arial"/>
          <w:sz w:val="22"/>
          <w:szCs w:val="22"/>
        </w:rPr>
        <w:t>okresowych</w:t>
      </w:r>
      <w:r w:rsidRPr="002043B1">
        <w:rPr>
          <w:rFonts w:asciiTheme="minorHAnsi" w:hAnsiTheme="minorHAnsi" w:cs="Arial"/>
          <w:sz w:val="22"/>
          <w:szCs w:val="22"/>
        </w:rPr>
        <w:t xml:space="preserve"> na zakończenie każdego semestru. </w:t>
      </w:r>
    </w:p>
    <w:p w:rsidR="00753401" w:rsidRPr="002043B1" w:rsidRDefault="00FA7AFF" w:rsidP="00FA7AFF">
      <w:pPr>
        <w:pStyle w:val="Akapitzlist"/>
        <w:numPr>
          <w:ilvl w:val="0"/>
          <w:numId w:val="14"/>
        </w:numPr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2043B1">
        <w:rPr>
          <w:rFonts w:asciiTheme="minorHAnsi" w:hAnsiTheme="minorHAnsi" w:cs="Arial"/>
          <w:sz w:val="22"/>
          <w:szCs w:val="22"/>
        </w:rPr>
        <w:t>Informowania</w:t>
      </w:r>
      <w:r w:rsidR="00753401" w:rsidRPr="002043B1">
        <w:rPr>
          <w:rFonts w:asciiTheme="minorHAnsi" w:hAnsiTheme="minorHAnsi" w:cs="Arial"/>
          <w:sz w:val="22"/>
          <w:szCs w:val="22"/>
        </w:rPr>
        <w:t xml:space="preserve"> </w:t>
      </w:r>
      <w:r w:rsidRPr="002043B1">
        <w:rPr>
          <w:rFonts w:asciiTheme="minorHAnsi" w:hAnsiTheme="minorHAnsi" w:cs="Arial"/>
          <w:sz w:val="22"/>
          <w:szCs w:val="22"/>
        </w:rPr>
        <w:t>Projektodawcy</w:t>
      </w:r>
      <w:r w:rsidR="00753401" w:rsidRPr="002043B1">
        <w:rPr>
          <w:rFonts w:asciiTheme="minorHAnsi" w:hAnsiTheme="minorHAnsi" w:cs="Arial"/>
          <w:sz w:val="22"/>
          <w:szCs w:val="22"/>
        </w:rPr>
        <w:t xml:space="preserve"> o zmianie jakichkolwiek danych osobowych, kontaktowych </w:t>
      </w:r>
      <w:r w:rsidRPr="002043B1">
        <w:rPr>
          <w:rFonts w:asciiTheme="minorHAnsi" w:hAnsiTheme="minorHAnsi" w:cs="Arial"/>
          <w:sz w:val="22"/>
          <w:szCs w:val="22"/>
        </w:rPr>
        <w:t>podanych w niniejszej Umowie</w:t>
      </w:r>
      <w:r w:rsidR="00753401" w:rsidRPr="002043B1">
        <w:rPr>
          <w:rFonts w:asciiTheme="minorHAnsi" w:hAnsiTheme="minorHAnsi" w:cs="Arial"/>
          <w:sz w:val="22"/>
          <w:szCs w:val="22"/>
        </w:rPr>
        <w:t>.  </w:t>
      </w:r>
    </w:p>
    <w:p w:rsidR="00375429" w:rsidRPr="002043B1" w:rsidRDefault="00375429" w:rsidP="002C5C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font000000001e1bb0ae"/>
          <w:sz w:val="22"/>
          <w:szCs w:val="22"/>
        </w:rPr>
      </w:pPr>
      <w:r w:rsidRPr="002043B1">
        <w:rPr>
          <w:rFonts w:asciiTheme="minorHAnsi" w:hAnsiTheme="minorHAnsi" w:cs="font000000001e1bb0ae"/>
          <w:sz w:val="22"/>
          <w:szCs w:val="22"/>
        </w:rPr>
        <w:t xml:space="preserve">Podanie danych niezbędnych do monitorowania wskaźników kluczowych, ewaluacji </w:t>
      </w:r>
      <w:r w:rsidRPr="002043B1">
        <w:rPr>
          <w:rFonts w:asciiTheme="minorHAnsi" w:hAnsiTheme="minorHAnsi" w:cs="Arial"/>
          <w:sz w:val="22"/>
          <w:szCs w:val="22"/>
        </w:rPr>
        <w:t xml:space="preserve">oraz </w:t>
      </w:r>
      <w:r w:rsidR="000A5F4F" w:rsidRPr="002043B1">
        <w:rPr>
          <w:rFonts w:asciiTheme="minorHAnsi" w:hAnsiTheme="minorHAnsi" w:cs="Arial"/>
          <w:sz w:val="22"/>
          <w:szCs w:val="22"/>
        </w:rPr>
        <w:t xml:space="preserve">udziału w </w:t>
      </w:r>
      <w:r w:rsidRPr="002043B1">
        <w:rPr>
          <w:rFonts w:asciiTheme="minorHAnsi" w:hAnsiTheme="minorHAnsi" w:cs="Arial"/>
          <w:sz w:val="22"/>
          <w:szCs w:val="22"/>
        </w:rPr>
        <w:t xml:space="preserve">innych badaniach dotyczących realizowanego Projektu na początku, w trakcie, po zakończeniu jego realizacji, </w:t>
      </w:r>
      <w:r w:rsidRPr="002043B1">
        <w:rPr>
          <w:rFonts w:asciiTheme="minorHAnsi" w:hAnsiTheme="minorHAnsi" w:cs="font000000001e1bb0ae"/>
          <w:sz w:val="22"/>
          <w:szCs w:val="22"/>
        </w:rPr>
        <w:t xml:space="preserve">oraz przekazanie informacji na temat swojej sytuacji </w:t>
      </w:r>
      <w:r w:rsidR="000A5F4F" w:rsidRPr="002043B1">
        <w:rPr>
          <w:rFonts w:asciiTheme="minorHAnsi" w:hAnsiTheme="minorHAnsi" w:cs="font000000001e1bb0ae"/>
          <w:sz w:val="22"/>
          <w:szCs w:val="22"/>
        </w:rPr>
        <w:t xml:space="preserve">na rynku pracy </w:t>
      </w:r>
      <w:r w:rsidRPr="002043B1">
        <w:rPr>
          <w:rFonts w:asciiTheme="minorHAnsi" w:hAnsiTheme="minorHAnsi" w:cs="font000000001e1bb0ae"/>
          <w:sz w:val="22"/>
          <w:szCs w:val="22"/>
        </w:rPr>
        <w:t xml:space="preserve">po opuszczeniu </w:t>
      </w:r>
      <w:r w:rsidR="00D47FD2" w:rsidRPr="002043B1">
        <w:rPr>
          <w:rFonts w:asciiTheme="minorHAnsi" w:hAnsiTheme="minorHAnsi" w:cs="font000000001e1bb0ae"/>
          <w:sz w:val="22"/>
          <w:szCs w:val="22"/>
        </w:rPr>
        <w:t>projektu</w:t>
      </w:r>
      <w:r w:rsidRPr="002043B1">
        <w:rPr>
          <w:rFonts w:asciiTheme="minorHAnsi" w:hAnsiTheme="minorHAnsi" w:cs="font000000001e1bb0ae"/>
          <w:sz w:val="22"/>
          <w:szCs w:val="22"/>
        </w:rPr>
        <w:t>.</w:t>
      </w:r>
    </w:p>
    <w:p w:rsidR="000B4155" w:rsidRPr="002043B1" w:rsidRDefault="000B4155" w:rsidP="002C5CD7">
      <w:pPr>
        <w:widowControl w:val="0"/>
        <w:numPr>
          <w:ilvl w:val="0"/>
          <w:numId w:val="14"/>
        </w:numPr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Niezwłoczne informowanie </w:t>
      </w:r>
      <w:r w:rsidR="008E767B" w:rsidRPr="002043B1">
        <w:rPr>
          <w:rFonts w:asciiTheme="minorHAnsi" w:hAnsiTheme="minorHAnsi"/>
          <w:sz w:val="22"/>
          <w:szCs w:val="22"/>
        </w:rPr>
        <w:t>Projektodawcę</w:t>
      </w:r>
      <w:r w:rsidRPr="002043B1">
        <w:rPr>
          <w:rFonts w:asciiTheme="minorHAnsi" w:hAnsiTheme="minorHAnsi"/>
          <w:sz w:val="22"/>
          <w:szCs w:val="22"/>
        </w:rPr>
        <w:t xml:space="preserve"> o zmianie danych osobowych i innych mog</w:t>
      </w:r>
      <w:r w:rsidR="00D438F1" w:rsidRPr="002043B1">
        <w:rPr>
          <w:rFonts w:asciiTheme="minorHAnsi" w:hAnsiTheme="minorHAnsi"/>
          <w:sz w:val="22"/>
          <w:szCs w:val="22"/>
        </w:rPr>
        <w:t>ących mieć wpływ na realizację p</w:t>
      </w:r>
      <w:r w:rsidRPr="002043B1">
        <w:rPr>
          <w:rFonts w:asciiTheme="minorHAnsi" w:hAnsiTheme="minorHAnsi"/>
          <w:sz w:val="22"/>
          <w:szCs w:val="22"/>
        </w:rPr>
        <w:t>rojektu.</w:t>
      </w:r>
    </w:p>
    <w:p w:rsidR="000B4155" w:rsidRPr="002043B1" w:rsidRDefault="000B4155" w:rsidP="002C5CD7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Przestrzeganie postanowień niniejszej Umowy oraz Regulam</w:t>
      </w:r>
      <w:r w:rsidR="007C0ADA" w:rsidRPr="002043B1">
        <w:rPr>
          <w:rFonts w:asciiTheme="minorHAnsi" w:hAnsiTheme="minorHAnsi"/>
          <w:sz w:val="22"/>
          <w:szCs w:val="22"/>
        </w:rPr>
        <w:t>inu rekrutacji i uczestnictwa w </w:t>
      </w:r>
      <w:r w:rsidRPr="002043B1">
        <w:rPr>
          <w:rFonts w:asciiTheme="minorHAnsi" w:hAnsiTheme="minorHAnsi"/>
          <w:sz w:val="22"/>
          <w:szCs w:val="22"/>
        </w:rPr>
        <w:t>projekcie.</w:t>
      </w:r>
    </w:p>
    <w:p w:rsidR="006E35E4" w:rsidRPr="002043B1" w:rsidRDefault="006E35E4" w:rsidP="006E35E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81BAF" w:rsidRPr="002043B1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4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881BAF" w:rsidRPr="002043B1" w:rsidRDefault="008E767B" w:rsidP="006477E5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Projektodawca</w:t>
      </w:r>
      <w:r w:rsidR="00881BAF" w:rsidRPr="002043B1">
        <w:rPr>
          <w:rFonts w:asciiTheme="minorHAnsi" w:hAnsiTheme="minorHAnsi"/>
          <w:sz w:val="22"/>
          <w:szCs w:val="22"/>
        </w:rPr>
        <w:t xml:space="preserve"> jest uprawniony do:</w:t>
      </w:r>
    </w:p>
    <w:p w:rsidR="000B4155" w:rsidRPr="002043B1" w:rsidRDefault="00881BAF" w:rsidP="00D930E8">
      <w:pPr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Dokonywania zmian w harmonogramie zajęć</w:t>
      </w:r>
      <w:r w:rsidR="000B4155" w:rsidRPr="002043B1">
        <w:rPr>
          <w:rFonts w:asciiTheme="minorHAnsi" w:hAnsiTheme="minorHAnsi"/>
          <w:sz w:val="22"/>
          <w:szCs w:val="22"/>
        </w:rPr>
        <w:t xml:space="preserve"> oraz egzaminów bez ponoszenia z tego tytułu żadnych konsekwencji</w:t>
      </w:r>
      <w:r w:rsidR="00527466" w:rsidRPr="002043B1">
        <w:rPr>
          <w:rFonts w:asciiTheme="minorHAnsi" w:hAnsiTheme="minorHAnsi"/>
          <w:sz w:val="22"/>
          <w:szCs w:val="22"/>
        </w:rPr>
        <w:t>, które mogą wyniknąć z problemów organizacyjnych i technicznych.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0B4155" w:rsidRPr="002043B1">
        <w:rPr>
          <w:rFonts w:asciiTheme="minorHAnsi" w:hAnsiTheme="minorHAnsi"/>
          <w:sz w:val="22"/>
          <w:szCs w:val="22"/>
        </w:rPr>
        <w:t xml:space="preserve">Informacje o zmianie terminów zajęć przekazywane będą </w:t>
      </w:r>
      <w:r w:rsidR="00D47FD2" w:rsidRPr="002043B1">
        <w:rPr>
          <w:rFonts w:asciiTheme="minorHAnsi" w:hAnsiTheme="minorHAnsi"/>
          <w:sz w:val="22"/>
          <w:szCs w:val="22"/>
        </w:rPr>
        <w:t xml:space="preserve">Uczestnikowi projektu </w:t>
      </w:r>
      <w:r w:rsidR="000B4155" w:rsidRPr="002043B1">
        <w:rPr>
          <w:rFonts w:asciiTheme="minorHAnsi" w:hAnsiTheme="minorHAnsi"/>
          <w:sz w:val="22"/>
          <w:szCs w:val="22"/>
        </w:rPr>
        <w:t xml:space="preserve">w formie mailowej lub telefonicznej. </w:t>
      </w:r>
    </w:p>
    <w:p w:rsidR="00881BAF" w:rsidRPr="002043B1" w:rsidRDefault="008E767B" w:rsidP="00D930E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Projektodawca</w:t>
      </w:r>
      <w:r w:rsidR="00881BAF" w:rsidRPr="002043B1">
        <w:rPr>
          <w:rFonts w:asciiTheme="minorHAnsi" w:hAnsiTheme="minorHAnsi"/>
          <w:sz w:val="22"/>
          <w:szCs w:val="22"/>
        </w:rPr>
        <w:t xml:space="preserve"> może rozwiązać umowę bez wypowiedzenia w następujących przypadkach:</w:t>
      </w:r>
    </w:p>
    <w:p w:rsidR="00881BAF" w:rsidRPr="002043B1" w:rsidRDefault="008B6E0A" w:rsidP="00D930E8">
      <w:pPr>
        <w:pStyle w:val="Akapitzlist"/>
        <w:widowControl w:val="0"/>
        <w:numPr>
          <w:ilvl w:val="1"/>
          <w:numId w:val="8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r</w:t>
      </w:r>
      <w:r w:rsidR="00881BAF" w:rsidRPr="002043B1">
        <w:rPr>
          <w:rFonts w:asciiTheme="minorHAnsi" w:hAnsiTheme="minorHAnsi"/>
          <w:sz w:val="22"/>
          <w:szCs w:val="22"/>
        </w:rPr>
        <w:t>ozwiązania</w:t>
      </w:r>
      <w:r w:rsidRPr="002043B1">
        <w:rPr>
          <w:rFonts w:asciiTheme="minorHAnsi" w:hAnsiTheme="minorHAnsi"/>
          <w:sz w:val="22"/>
          <w:szCs w:val="22"/>
        </w:rPr>
        <w:t xml:space="preserve"> niniejszej umowy </w:t>
      </w:r>
      <w:r w:rsidR="00D438F1" w:rsidRPr="002043B1">
        <w:rPr>
          <w:rFonts w:asciiTheme="minorHAnsi" w:hAnsiTheme="minorHAnsi"/>
          <w:sz w:val="22"/>
          <w:szCs w:val="22"/>
        </w:rPr>
        <w:t>o dofinansowanie p</w:t>
      </w:r>
      <w:r w:rsidR="00881BAF" w:rsidRPr="002043B1">
        <w:rPr>
          <w:rFonts w:asciiTheme="minorHAnsi" w:hAnsiTheme="minorHAnsi"/>
          <w:sz w:val="22"/>
          <w:szCs w:val="22"/>
        </w:rPr>
        <w:t>roje</w:t>
      </w:r>
      <w:r w:rsidRPr="002043B1">
        <w:rPr>
          <w:rFonts w:asciiTheme="minorHAnsi" w:hAnsiTheme="minorHAnsi"/>
          <w:sz w:val="22"/>
          <w:szCs w:val="22"/>
        </w:rPr>
        <w:t xml:space="preserve">ktu </w:t>
      </w:r>
      <w:r w:rsidR="00884D26" w:rsidRPr="002043B1">
        <w:rPr>
          <w:rFonts w:asciiTheme="minorHAnsi" w:hAnsiTheme="minorHAnsi"/>
          <w:sz w:val="22"/>
          <w:szCs w:val="22"/>
        </w:rPr>
        <w:t>„</w:t>
      </w:r>
      <w:r w:rsidR="008B32B7" w:rsidRPr="002043B1">
        <w:rPr>
          <w:rFonts w:asciiTheme="minorHAnsi" w:hAnsiTheme="minorHAnsi"/>
          <w:sz w:val="22"/>
          <w:szCs w:val="22"/>
        </w:rPr>
        <w:t>Pomorska Akademia Kompetencji Kluczowych</w:t>
      </w:r>
      <w:r w:rsidR="00884D26" w:rsidRPr="002043B1">
        <w:rPr>
          <w:rFonts w:asciiTheme="minorHAnsi" w:hAnsiTheme="minorHAnsi"/>
          <w:sz w:val="22"/>
          <w:szCs w:val="22"/>
        </w:rPr>
        <w:t>”</w:t>
      </w:r>
      <w:r w:rsidR="00EE15F5" w:rsidRPr="002043B1">
        <w:rPr>
          <w:rFonts w:asciiTheme="minorHAnsi" w:hAnsiTheme="minorHAnsi"/>
          <w:sz w:val="22"/>
          <w:szCs w:val="22"/>
        </w:rPr>
        <w:t>;</w:t>
      </w:r>
    </w:p>
    <w:p w:rsidR="00881BAF" w:rsidRPr="002043B1" w:rsidRDefault="00D47FD2" w:rsidP="00D930E8">
      <w:pPr>
        <w:pStyle w:val="Akapitzlist"/>
        <w:widowControl w:val="0"/>
        <w:numPr>
          <w:ilvl w:val="1"/>
          <w:numId w:val="8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naruszenia przez Uczestnika p</w:t>
      </w:r>
      <w:r w:rsidR="00881BAF" w:rsidRPr="002043B1">
        <w:rPr>
          <w:rFonts w:asciiTheme="minorHAnsi" w:hAnsiTheme="minorHAnsi"/>
          <w:sz w:val="22"/>
          <w:szCs w:val="22"/>
        </w:rPr>
        <w:t xml:space="preserve">rojektu postanowień niniejszej Umowy, Regulaminu </w:t>
      </w:r>
      <w:r w:rsidR="008B6E0A" w:rsidRPr="002043B1">
        <w:rPr>
          <w:rFonts w:asciiTheme="minorHAnsi" w:hAnsiTheme="minorHAnsi"/>
          <w:sz w:val="22"/>
          <w:szCs w:val="22"/>
        </w:rPr>
        <w:t xml:space="preserve">rekrutacji i </w:t>
      </w:r>
      <w:r w:rsidR="0037343F" w:rsidRPr="002043B1">
        <w:rPr>
          <w:rFonts w:asciiTheme="minorHAnsi" w:hAnsiTheme="minorHAnsi"/>
          <w:sz w:val="22"/>
          <w:szCs w:val="22"/>
        </w:rPr>
        <w:t>uczestnictwa w p</w:t>
      </w:r>
      <w:r w:rsidR="00881BAF" w:rsidRPr="002043B1">
        <w:rPr>
          <w:rFonts w:asciiTheme="minorHAnsi" w:hAnsiTheme="minorHAnsi"/>
          <w:sz w:val="22"/>
          <w:szCs w:val="22"/>
        </w:rPr>
        <w:t>rojekcie lub jakiegokolwiek d</w:t>
      </w:r>
      <w:r w:rsidR="00310F5D" w:rsidRPr="002043B1">
        <w:rPr>
          <w:rFonts w:asciiTheme="minorHAnsi" w:hAnsiTheme="minorHAnsi"/>
          <w:sz w:val="22"/>
          <w:szCs w:val="22"/>
        </w:rPr>
        <w:t xml:space="preserve">ziałania na szkodę </w:t>
      </w:r>
      <w:r w:rsidR="008E767B" w:rsidRPr="002043B1">
        <w:rPr>
          <w:rFonts w:asciiTheme="minorHAnsi" w:hAnsiTheme="minorHAnsi"/>
          <w:sz w:val="22"/>
          <w:szCs w:val="22"/>
        </w:rPr>
        <w:t>Projektodawcy</w:t>
      </w:r>
      <w:r w:rsidR="00881BAF" w:rsidRPr="002043B1">
        <w:rPr>
          <w:rFonts w:asciiTheme="minorHAnsi" w:hAnsiTheme="minorHAnsi"/>
          <w:sz w:val="22"/>
          <w:szCs w:val="22"/>
        </w:rPr>
        <w:t>.</w:t>
      </w:r>
    </w:p>
    <w:p w:rsidR="00D930E8" w:rsidRPr="002043B1" w:rsidRDefault="00D930E8" w:rsidP="008E767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B4155" w:rsidRPr="002043B1" w:rsidRDefault="00055C25" w:rsidP="008E767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5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F37D8C" w:rsidRPr="002043B1" w:rsidRDefault="000B4155" w:rsidP="00F37D8C">
      <w:pPr>
        <w:widowControl w:val="0"/>
        <w:numPr>
          <w:ilvl w:val="0"/>
          <w:numId w:val="7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W przyp</w:t>
      </w:r>
      <w:r w:rsidR="00D47FD2" w:rsidRPr="002043B1">
        <w:rPr>
          <w:rFonts w:asciiTheme="minorHAnsi" w:hAnsiTheme="minorHAnsi"/>
          <w:sz w:val="22"/>
          <w:szCs w:val="22"/>
        </w:rPr>
        <w:t xml:space="preserve">adku </w:t>
      </w:r>
      <w:r w:rsidR="003D3595" w:rsidRPr="002043B1">
        <w:rPr>
          <w:rFonts w:asciiTheme="minorHAnsi" w:hAnsiTheme="minorHAnsi"/>
          <w:sz w:val="22"/>
          <w:szCs w:val="22"/>
        </w:rPr>
        <w:t>naruszenia</w:t>
      </w:r>
      <w:r w:rsidR="00D47FD2" w:rsidRPr="002043B1">
        <w:rPr>
          <w:rFonts w:asciiTheme="minorHAnsi" w:hAnsiTheme="minorHAnsi"/>
          <w:sz w:val="22"/>
          <w:szCs w:val="22"/>
        </w:rPr>
        <w:t xml:space="preserve"> przez Uczestnika p</w:t>
      </w:r>
      <w:r w:rsidRPr="002043B1">
        <w:rPr>
          <w:rFonts w:asciiTheme="minorHAnsi" w:hAnsiTheme="minorHAnsi"/>
          <w:sz w:val="22"/>
          <w:szCs w:val="22"/>
        </w:rPr>
        <w:t>rojektu któregokolwiek z zapisów niniejszej Umowy lub przekroczenia 20% nieobecności na zajęciach</w:t>
      </w:r>
      <w:r w:rsidR="00D7244F" w:rsidRPr="002043B1">
        <w:rPr>
          <w:rFonts w:asciiTheme="minorHAnsi" w:hAnsiTheme="minorHAnsi"/>
          <w:sz w:val="22"/>
          <w:szCs w:val="22"/>
        </w:rPr>
        <w:t>,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8E767B" w:rsidRPr="002043B1">
        <w:rPr>
          <w:rFonts w:asciiTheme="minorHAnsi" w:hAnsiTheme="minorHAnsi"/>
          <w:sz w:val="22"/>
          <w:szCs w:val="22"/>
        </w:rPr>
        <w:t>Projektodawca</w:t>
      </w:r>
      <w:r w:rsidRPr="002043B1">
        <w:rPr>
          <w:rFonts w:asciiTheme="minorHAnsi" w:hAnsiTheme="minorHAnsi"/>
          <w:sz w:val="22"/>
          <w:szCs w:val="22"/>
        </w:rPr>
        <w:t xml:space="preserve"> zastrzega sobie prawo skreślenia Uczestnika </w:t>
      </w:r>
      <w:r w:rsidR="0037343F" w:rsidRPr="002043B1">
        <w:rPr>
          <w:rFonts w:asciiTheme="minorHAnsi" w:hAnsiTheme="minorHAnsi"/>
          <w:sz w:val="22"/>
          <w:szCs w:val="22"/>
        </w:rPr>
        <w:t>p</w:t>
      </w:r>
      <w:r w:rsidR="00D47FD2" w:rsidRPr="002043B1">
        <w:rPr>
          <w:rFonts w:asciiTheme="minorHAnsi" w:hAnsiTheme="minorHAnsi"/>
          <w:sz w:val="22"/>
          <w:szCs w:val="22"/>
        </w:rPr>
        <w:t>rojektu z listy Uczestników p</w:t>
      </w:r>
      <w:r w:rsidRPr="002043B1">
        <w:rPr>
          <w:rFonts w:asciiTheme="minorHAnsi" w:hAnsiTheme="minorHAnsi"/>
          <w:sz w:val="22"/>
          <w:szCs w:val="22"/>
        </w:rPr>
        <w:t>rojektu.</w:t>
      </w:r>
    </w:p>
    <w:p w:rsidR="00F14A73" w:rsidRPr="002043B1" w:rsidRDefault="00F14A73" w:rsidP="00F37D8C">
      <w:pPr>
        <w:widowControl w:val="0"/>
        <w:numPr>
          <w:ilvl w:val="0"/>
          <w:numId w:val="7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W przypadku </w:t>
      </w:r>
      <w:r w:rsidR="00DF6E32" w:rsidRPr="002043B1">
        <w:rPr>
          <w:rFonts w:asciiTheme="minorHAnsi" w:hAnsiTheme="minorHAnsi"/>
          <w:sz w:val="22"/>
          <w:szCs w:val="22"/>
        </w:rPr>
        <w:t>s</w:t>
      </w:r>
      <w:r w:rsidRPr="002043B1">
        <w:rPr>
          <w:rFonts w:asciiTheme="minorHAnsi" w:hAnsiTheme="minorHAnsi"/>
          <w:sz w:val="22"/>
          <w:szCs w:val="22"/>
        </w:rPr>
        <w:t xml:space="preserve">kreślenia z listy Uczestników projektu przez Projektodawcę lub rezygnacji z </w:t>
      </w:r>
      <w:r w:rsidRPr="002043B1">
        <w:rPr>
          <w:rFonts w:asciiTheme="minorHAnsi" w:hAnsiTheme="minorHAnsi"/>
          <w:sz w:val="22"/>
          <w:szCs w:val="22"/>
        </w:rPr>
        <w:lastRenderedPageBreak/>
        <w:t>udziału w kursie przez Uczestnika projektu</w:t>
      </w:r>
      <w:r w:rsidR="00681CC9" w:rsidRPr="002043B1">
        <w:rPr>
          <w:rFonts w:asciiTheme="minorHAnsi" w:hAnsiTheme="minorHAnsi"/>
          <w:sz w:val="22"/>
          <w:szCs w:val="22"/>
        </w:rPr>
        <w:t xml:space="preserve"> lub nieprzystąpienia przez Uczestnika projektu do egzaminu końcowego, </w:t>
      </w:r>
      <w:r w:rsidRPr="002043B1">
        <w:rPr>
          <w:rFonts w:asciiTheme="minorHAnsi" w:hAnsiTheme="minorHAnsi"/>
          <w:sz w:val="22"/>
          <w:szCs w:val="22"/>
        </w:rPr>
        <w:t xml:space="preserve">Projektodawca ma prawo zażądać od Uczestnika projektu zwrotu całości kosztów uczestnictwa w projekcie w wysokości </w:t>
      </w:r>
      <w:r w:rsidR="00F37D8C" w:rsidRPr="002043B1">
        <w:rPr>
          <w:rFonts w:asciiTheme="minorHAnsi" w:hAnsiTheme="minorHAnsi"/>
          <w:sz w:val="22"/>
          <w:szCs w:val="22"/>
        </w:rPr>
        <w:t xml:space="preserve">2.869,73 </w:t>
      </w:r>
      <w:r w:rsidRPr="002043B1">
        <w:rPr>
          <w:rFonts w:asciiTheme="minorHAnsi" w:hAnsiTheme="minorHAnsi"/>
          <w:sz w:val="22"/>
          <w:szCs w:val="22"/>
        </w:rPr>
        <w:t xml:space="preserve">PLN (słownie: </w:t>
      </w:r>
      <w:r w:rsidR="00F37D8C" w:rsidRPr="002043B1">
        <w:rPr>
          <w:rFonts w:asciiTheme="minorHAnsi" w:hAnsiTheme="minorHAnsi"/>
          <w:sz w:val="22"/>
          <w:szCs w:val="22"/>
        </w:rPr>
        <w:t>dwa</w:t>
      </w:r>
      <w:r w:rsidRPr="002043B1">
        <w:rPr>
          <w:rFonts w:asciiTheme="minorHAnsi" w:hAnsiTheme="minorHAnsi"/>
          <w:sz w:val="22"/>
          <w:szCs w:val="22"/>
        </w:rPr>
        <w:t xml:space="preserve"> tysiące </w:t>
      </w:r>
      <w:r w:rsidR="00F37D8C" w:rsidRPr="002043B1">
        <w:rPr>
          <w:rFonts w:asciiTheme="minorHAnsi" w:hAnsiTheme="minorHAnsi"/>
          <w:sz w:val="22"/>
          <w:szCs w:val="22"/>
        </w:rPr>
        <w:t>osiemset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F37D8C" w:rsidRPr="002043B1">
        <w:rPr>
          <w:rFonts w:asciiTheme="minorHAnsi" w:hAnsiTheme="minorHAnsi"/>
          <w:sz w:val="22"/>
          <w:szCs w:val="22"/>
        </w:rPr>
        <w:t>sześćdziesiąt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F37D8C" w:rsidRPr="002043B1">
        <w:rPr>
          <w:rFonts w:asciiTheme="minorHAnsi" w:hAnsiTheme="minorHAnsi"/>
          <w:sz w:val="22"/>
          <w:szCs w:val="22"/>
        </w:rPr>
        <w:t>dziewięć 73</w:t>
      </w:r>
      <w:r w:rsidRPr="002043B1">
        <w:rPr>
          <w:rFonts w:asciiTheme="minorHAnsi" w:hAnsiTheme="minorHAnsi"/>
          <w:sz w:val="22"/>
          <w:szCs w:val="22"/>
        </w:rPr>
        <w:t xml:space="preserve">/100). </w:t>
      </w:r>
    </w:p>
    <w:p w:rsidR="00F31455" w:rsidRPr="002043B1" w:rsidRDefault="0037343F" w:rsidP="00D930E8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Uczestnik projektu oświadcza, że wszelkie dane zawarte w dokumentach, które podpisał i złożył w związku z ubieganiem się o zakwalifikowanie do udziału w projekcie oraz w dokumentach związanych z udziałem w projekcie są prawdziwe i aktualne. W przypadku </w:t>
      </w:r>
      <w:r w:rsidR="00F14A73" w:rsidRPr="002043B1">
        <w:rPr>
          <w:rFonts w:asciiTheme="minorHAnsi" w:hAnsiTheme="minorHAnsi"/>
          <w:sz w:val="22"/>
          <w:szCs w:val="22"/>
        </w:rPr>
        <w:t>gdy</w:t>
      </w:r>
      <w:r w:rsidR="003D0E26" w:rsidRPr="002043B1">
        <w:rPr>
          <w:rFonts w:asciiTheme="minorHAnsi" w:hAnsiTheme="minorHAnsi"/>
          <w:sz w:val="22"/>
          <w:szCs w:val="22"/>
        </w:rPr>
        <w:t xml:space="preserve"> na jakimkolwiek etapie realizacji projektu lub po jego zakończeniu</w:t>
      </w:r>
      <w:r w:rsidR="00F14A73" w:rsidRPr="002043B1">
        <w:rPr>
          <w:rFonts w:asciiTheme="minorHAnsi" w:hAnsiTheme="minorHAnsi"/>
          <w:sz w:val="22"/>
          <w:szCs w:val="22"/>
        </w:rPr>
        <w:t>,</w:t>
      </w:r>
      <w:r w:rsidR="003D0E26" w:rsidRPr="002043B1">
        <w:rPr>
          <w:rFonts w:asciiTheme="minorHAnsi" w:hAnsiTheme="minorHAnsi"/>
          <w:sz w:val="22"/>
          <w:szCs w:val="22"/>
        </w:rPr>
        <w:t xml:space="preserve"> </w:t>
      </w:r>
      <w:r w:rsidR="00F14A73" w:rsidRPr="002043B1">
        <w:rPr>
          <w:rFonts w:asciiTheme="minorHAnsi" w:hAnsiTheme="minorHAnsi"/>
          <w:sz w:val="22"/>
          <w:szCs w:val="22"/>
        </w:rPr>
        <w:t>Projektodawca lub inna uprawniona instytucja dokonująca kontroli, monitoringu lub ewaluacji</w:t>
      </w:r>
      <w:r w:rsidR="00055C25" w:rsidRPr="002043B1">
        <w:rPr>
          <w:rFonts w:asciiTheme="minorHAnsi" w:hAnsiTheme="minorHAnsi"/>
          <w:sz w:val="22"/>
          <w:szCs w:val="22"/>
        </w:rPr>
        <w:t xml:space="preserve"> projektu</w:t>
      </w:r>
      <w:r w:rsidR="00F14A73" w:rsidRPr="002043B1">
        <w:rPr>
          <w:rFonts w:asciiTheme="minorHAnsi" w:hAnsiTheme="minorHAnsi"/>
          <w:sz w:val="22"/>
          <w:szCs w:val="22"/>
        </w:rPr>
        <w:t xml:space="preserve"> stwierdzi, że Uczestnik projektu podał dane nieprawdziwe i będzie miało to</w:t>
      </w:r>
      <w:r w:rsidRPr="002043B1">
        <w:rPr>
          <w:rFonts w:asciiTheme="minorHAnsi" w:hAnsiTheme="minorHAnsi"/>
          <w:sz w:val="22"/>
          <w:szCs w:val="22"/>
        </w:rPr>
        <w:t xml:space="preserve"> wpływ na jego kwalifikowalność, </w:t>
      </w:r>
      <w:r w:rsidR="00154EF0" w:rsidRPr="002043B1">
        <w:rPr>
          <w:rFonts w:asciiTheme="minorHAnsi" w:hAnsiTheme="minorHAnsi"/>
          <w:sz w:val="22"/>
          <w:szCs w:val="22"/>
        </w:rPr>
        <w:t xml:space="preserve">Uczestnik </w:t>
      </w:r>
      <w:r w:rsidRPr="002043B1">
        <w:rPr>
          <w:rFonts w:asciiTheme="minorHAnsi" w:hAnsiTheme="minorHAnsi"/>
          <w:sz w:val="22"/>
          <w:szCs w:val="22"/>
        </w:rPr>
        <w:t xml:space="preserve">zobowiązuje się do zwrotu </w:t>
      </w:r>
      <w:r w:rsidR="00F14A73" w:rsidRPr="002043B1">
        <w:rPr>
          <w:rFonts w:asciiTheme="minorHAnsi" w:hAnsiTheme="minorHAnsi"/>
          <w:sz w:val="22"/>
          <w:szCs w:val="22"/>
        </w:rPr>
        <w:t xml:space="preserve">Projektodawcy kwoty </w:t>
      </w:r>
      <w:r w:rsidR="00154EF0" w:rsidRPr="002043B1">
        <w:rPr>
          <w:rFonts w:asciiTheme="minorHAnsi" w:hAnsiTheme="minorHAnsi"/>
          <w:sz w:val="22"/>
          <w:szCs w:val="22"/>
        </w:rPr>
        <w:t>odpowiadającej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154EF0" w:rsidRPr="002043B1">
        <w:rPr>
          <w:rFonts w:asciiTheme="minorHAnsi" w:hAnsiTheme="minorHAnsi"/>
          <w:sz w:val="22"/>
          <w:szCs w:val="22"/>
        </w:rPr>
        <w:t xml:space="preserve">kosztom </w:t>
      </w:r>
      <w:r w:rsidR="00055C25" w:rsidRPr="002043B1">
        <w:rPr>
          <w:rFonts w:asciiTheme="minorHAnsi" w:hAnsiTheme="minorHAnsi"/>
          <w:sz w:val="22"/>
          <w:szCs w:val="22"/>
        </w:rPr>
        <w:t xml:space="preserve">uczestnictwa w projekcie, o których mowa w §5 pkt. 2 </w:t>
      </w:r>
      <w:r w:rsidR="00F37D8C" w:rsidRPr="002043B1">
        <w:rPr>
          <w:rFonts w:asciiTheme="minorHAnsi" w:hAnsiTheme="minorHAnsi"/>
          <w:sz w:val="22"/>
          <w:szCs w:val="22"/>
        </w:rPr>
        <w:t>(czyli 2.869,73 PLN</w:t>
      </w:r>
      <w:r w:rsidR="00DC2CAD" w:rsidRPr="002043B1">
        <w:rPr>
          <w:rFonts w:asciiTheme="minorHAnsi" w:hAnsiTheme="minorHAnsi"/>
          <w:sz w:val="22"/>
          <w:szCs w:val="22"/>
        </w:rPr>
        <w:t>)</w:t>
      </w:r>
      <w:r w:rsidR="00F37D8C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oraz wszelkich kosztów, jakie wyniknęły z tytułu podania nieprawdziwych danych</w:t>
      </w:r>
      <w:r w:rsidR="00055C25" w:rsidRPr="002043B1">
        <w:rPr>
          <w:rFonts w:asciiTheme="minorHAnsi" w:hAnsiTheme="minorHAnsi"/>
          <w:sz w:val="22"/>
          <w:szCs w:val="22"/>
        </w:rPr>
        <w:t xml:space="preserve"> (np. odsetek naliczanych jak dla zaległości podatkowych)</w:t>
      </w:r>
      <w:r w:rsidRPr="002043B1">
        <w:rPr>
          <w:rFonts w:asciiTheme="minorHAnsi" w:hAnsiTheme="minorHAnsi"/>
          <w:sz w:val="22"/>
          <w:szCs w:val="22"/>
        </w:rPr>
        <w:t xml:space="preserve">. </w:t>
      </w:r>
    </w:p>
    <w:p w:rsidR="00A3501E" w:rsidRPr="002043B1" w:rsidRDefault="00A3501E" w:rsidP="0074586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60346" w:rsidRPr="002043B1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460346" w:rsidRPr="002043B1">
        <w:rPr>
          <w:rFonts w:asciiTheme="minorHAnsi" w:hAnsiTheme="minorHAnsi"/>
          <w:b/>
          <w:sz w:val="22"/>
          <w:szCs w:val="22"/>
        </w:rPr>
        <w:t>6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460346" w:rsidRPr="002043B1" w:rsidRDefault="00D47FD2" w:rsidP="00D930E8">
      <w:pPr>
        <w:widowControl w:val="0"/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Uczestnik p</w:t>
      </w:r>
      <w:r w:rsidR="00460346" w:rsidRPr="002043B1">
        <w:rPr>
          <w:rFonts w:asciiTheme="minorHAnsi" w:hAnsiTheme="minorHAnsi"/>
          <w:sz w:val="22"/>
          <w:szCs w:val="22"/>
        </w:rPr>
        <w:t>rojektu oświadcza, że wszelkie przekazane przez niego dane zawarte w niniejszej Umowie oraz dołączonych dokumentach są zgodne z prawdą.</w:t>
      </w:r>
    </w:p>
    <w:p w:rsidR="00460346" w:rsidRPr="002043B1" w:rsidRDefault="00FF1C56" w:rsidP="00D930E8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Projektodawca</w:t>
      </w:r>
      <w:r w:rsidR="00460346" w:rsidRPr="002043B1">
        <w:rPr>
          <w:rFonts w:asciiTheme="minorHAnsi" w:hAnsiTheme="minorHAnsi"/>
          <w:sz w:val="22"/>
          <w:szCs w:val="22"/>
        </w:rPr>
        <w:t xml:space="preserve"> nie ponosi odpowiedzialności za szkody i uszczerbki na zdrowiu Uczestnika projektu, który powinien posiadać ubezpieczenie indywidualne. </w:t>
      </w:r>
    </w:p>
    <w:p w:rsidR="00D930E8" w:rsidRPr="002043B1" w:rsidRDefault="00D930E8" w:rsidP="0074586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B4155" w:rsidRPr="002043B1" w:rsidRDefault="00055C25" w:rsidP="006477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§</w:t>
      </w:r>
      <w:r w:rsidR="0080667C" w:rsidRPr="002043B1">
        <w:rPr>
          <w:rFonts w:asciiTheme="minorHAnsi" w:hAnsiTheme="minorHAnsi"/>
          <w:b/>
          <w:sz w:val="22"/>
          <w:szCs w:val="22"/>
        </w:rPr>
        <w:t>7</w:t>
      </w:r>
      <w:r w:rsidR="00F31455" w:rsidRPr="002043B1">
        <w:rPr>
          <w:rFonts w:asciiTheme="minorHAnsi" w:hAnsiTheme="minorHAnsi"/>
          <w:b/>
          <w:sz w:val="22"/>
          <w:szCs w:val="22"/>
        </w:rPr>
        <w:t>.</w:t>
      </w:r>
    </w:p>
    <w:p w:rsidR="000B4155" w:rsidRPr="002043B1" w:rsidRDefault="000B4155" w:rsidP="00D930E8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Postanowienia niniejszej Umowy podlegają przepisom prawa polskiego.</w:t>
      </w:r>
    </w:p>
    <w:p w:rsidR="000B4155" w:rsidRPr="002043B1" w:rsidRDefault="000B4155" w:rsidP="00D930E8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Wszelkie zmiany do Umowy powinny być dokonywane w formie aneksu, pod rygorem nieważności.</w:t>
      </w:r>
    </w:p>
    <w:p w:rsidR="000B4155" w:rsidRPr="002043B1" w:rsidRDefault="000B4155" w:rsidP="00D930E8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Wszelkie spory między </w:t>
      </w:r>
      <w:r w:rsidR="00FF1C56" w:rsidRPr="002043B1">
        <w:rPr>
          <w:rFonts w:asciiTheme="minorHAnsi" w:hAnsiTheme="minorHAnsi"/>
          <w:sz w:val="22"/>
          <w:szCs w:val="22"/>
        </w:rPr>
        <w:t>Projektodawcą</w:t>
      </w:r>
      <w:r w:rsidR="00D47FD2" w:rsidRPr="002043B1">
        <w:rPr>
          <w:rFonts w:asciiTheme="minorHAnsi" w:hAnsiTheme="minorHAnsi"/>
          <w:sz w:val="22"/>
          <w:szCs w:val="22"/>
        </w:rPr>
        <w:t xml:space="preserve"> a Uczestnikiem p</w:t>
      </w:r>
      <w:r w:rsidRPr="002043B1">
        <w:rPr>
          <w:rFonts w:asciiTheme="minorHAnsi" w:hAnsiTheme="minorHAnsi"/>
          <w:sz w:val="22"/>
          <w:szCs w:val="22"/>
        </w:rPr>
        <w:t xml:space="preserve">rojektu, związane z realizacją niniejszej Umowy, podlegają rozstrzygnięciu przez sąd właściwy dla siedziby </w:t>
      </w:r>
      <w:r w:rsidR="00FF1C56" w:rsidRPr="002043B1">
        <w:rPr>
          <w:rFonts w:asciiTheme="minorHAnsi" w:hAnsiTheme="minorHAnsi"/>
          <w:sz w:val="22"/>
          <w:szCs w:val="22"/>
        </w:rPr>
        <w:t>Projektodawcy</w:t>
      </w:r>
      <w:r w:rsidRPr="002043B1">
        <w:rPr>
          <w:rFonts w:asciiTheme="minorHAnsi" w:hAnsiTheme="minorHAnsi"/>
          <w:sz w:val="22"/>
          <w:szCs w:val="22"/>
        </w:rPr>
        <w:t>.</w:t>
      </w:r>
    </w:p>
    <w:p w:rsidR="000B4155" w:rsidRPr="002043B1" w:rsidRDefault="000B4155" w:rsidP="00D930E8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Umowę sporządzono w dwóch jednobrzmiących egzemplarzach: jednym dla </w:t>
      </w:r>
      <w:r w:rsidR="00FF1C56" w:rsidRPr="002043B1">
        <w:rPr>
          <w:rFonts w:asciiTheme="minorHAnsi" w:hAnsiTheme="minorHAnsi"/>
          <w:sz w:val="22"/>
          <w:szCs w:val="22"/>
        </w:rPr>
        <w:t>Projektodawcy</w:t>
      </w:r>
      <w:r w:rsidR="000A5F4F" w:rsidRPr="002043B1">
        <w:rPr>
          <w:rFonts w:asciiTheme="minorHAnsi" w:hAnsiTheme="minorHAnsi"/>
          <w:sz w:val="22"/>
          <w:szCs w:val="22"/>
        </w:rPr>
        <w:t>, jednym dla Uczestnika p</w:t>
      </w:r>
      <w:r w:rsidRPr="002043B1">
        <w:rPr>
          <w:rFonts w:asciiTheme="minorHAnsi" w:hAnsiTheme="minorHAnsi"/>
          <w:sz w:val="22"/>
          <w:szCs w:val="22"/>
        </w:rPr>
        <w:t>rojektu.</w:t>
      </w:r>
    </w:p>
    <w:p w:rsidR="00D930E8" w:rsidRPr="002043B1" w:rsidRDefault="00D930E8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C96B6E" w:rsidRPr="002043B1" w:rsidRDefault="00892CD6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Załącznik nr 1</w:t>
      </w:r>
      <w:r w:rsidR="003C0D79" w:rsidRPr="002043B1">
        <w:rPr>
          <w:rFonts w:asciiTheme="minorHAnsi" w:hAnsiTheme="minorHAnsi"/>
          <w:sz w:val="22"/>
          <w:szCs w:val="22"/>
        </w:rPr>
        <w:t xml:space="preserve">a </w:t>
      </w:r>
      <w:r w:rsidRPr="002043B1">
        <w:rPr>
          <w:rFonts w:asciiTheme="minorHAnsi" w:hAnsiTheme="minorHAnsi"/>
          <w:sz w:val="22"/>
          <w:szCs w:val="22"/>
        </w:rPr>
        <w:t>–</w:t>
      </w:r>
      <w:r w:rsidR="00C96B6E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Oświadczenie Uczestnika projektu</w:t>
      </w:r>
    </w:p>
    <w:p w:rsidR="00892CD6" w:rsidRPr="002043B1" w:rsidRDefault="003C0D79" w:rsidP="006477E5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Załącznik nr 1b </w:t>
      </w:r>
      <w:r w:rsidR="007341DD" w:rsidRPr="002043B1">
        <w:rPr>
          <w:rFonts w:asciiTheme="minorHAnsi" w:hAnsiTheme="minorHAnsi"/>
          <w:sz w:val="22"/>
          <w:szCs w:val="22"/>
        </w:rPr>
        <w:t>–</w:t>
      </w:r>
      <w:r w:rsidR="00892CD6" w:rsidRPr="002043B1">
        <w:rPr>
          <w:rFonts w:asciiTheme="minorHAnsi" w:hAnsiTheme="minorHAnsi"/>
          <w:sz w:val="22"/>
          <w:szCs w:val="22"/>
        </w:rPr>
        <w:t xml:space="preserve"> </w:t>
      </w:r>
      <w:r w:rsidR="00E6206B" w:rsidRPr="002043B1">
        <w:rPr>
          <w:rFonts w:asciiTheme="minorHAnsi" w:hAnsiTheme="minorHAnsi"/>
          <w:sz w:val="22"/>
          <w:szCs w:val="22"/>
        </w:rPr>
        <w:t>Oświadczenie Uczestnika projektu</w:t>
      </w:r>
    </w:p>
    <w:p w:rsidR="003C0D79" w:rsidRPr="002043B1" w:rsidRDefault="003C0D79" w:rsidP="003A44D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Załącznik nr 2 </w:t>
      </w:r>
      <w:r w:rsidR="003A44D8" w:rsidRPr="002043B1">
        <w:rPr>
          <w:rFonts w:asciiTheme="minorHAnsi" w:hAnsiTheme="minorHAnsi"/>
          <w:sz w:val="22"/>
          <w:szCs w:val="22"/>
        </w:rPr>
        <w:t xml:space="preserve">– </w:t>
      </w:r>
      <w:r w:rsidRPr="002043B1">
        <w:rPr>
          <w:rFonts w:asciiTheme="minorHAnsi" w:hAnsiTheme="minorHAnsi"/>
          <w:sz w:val="22"/>
          <w:szCs w:val="22"/>
        </w:rPr>
        <w:t xml:space="preserve">Deklaracja uczestnictwa w projekcie </w:t>
      </w:r>
    </w:p>
    <w:p w:rsidR="003C0D79" w:rsidRPr="002043B1" w:rsidRDefault="003C0D79" w:rsidP="003C0D79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Załącznik nr 3</w:t>
      </w:r>
      <w:r w:rsidR="00D47FD2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-</w:t>
      </w:r>
      <w:r w:rsidR="00D47FD2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Oświadczenie o posiadanym poziomie wykształcenia</w:t>
      </w:r>
    </w:p>
    <w:p w:rsidR="00D47FD2" w:rsidRPr="002043B1" w:rsidRDefault="003C0D79" w:rsidP="00D47FD2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Załącznik nr 4 - </w:t>
      </w:r>
      <w:r w:rsidR="0094258B" w:rsidRPr="002043B1">
        <w:rPr>
          <w:rFonts w:asciiTheme="minorHAnsi" w:hAnsiTheme="minorHAnsi"/>
          <w:sz w:val="22"/>
          <w:szCs w:val="22"/>
        </w:rPr>
        <w:t>Dane</w:t>
      </w:r>
      <w:r w:rsidR="00D47FD2" w:rsidRPr="002043B1">
        <w:rPr>
          <w:rFonts w:asciiTheme="minorHAnsi" w:hAnsiTheme="minorHAnsi"/>
          <w:sz w:val="22"/>
          <w:szCs w:val="22"/>
        </w:rPr>
        <w:t xml:space="preserve"> </w:t>
      </w:r>
      <w:r w:rsidR="0094258B" w:rsidRPr="002043B1">
        <w:rPr>
          <w:rFonts w:asciiTheme="minorHAnsi" w:hAnsiTheme="minorHAnsi"/>
          <w:sz w:val="22"/>
          <w:szCs w:val="22"/>
        </w:rPr>
        <w:t>na temat sytuacji zawodowej</w:t>
      </w:r>
      <w:r w:rsidR="000A5F4F" w:rsidRPr="002043B1">
        <w:rPr>
          <w:rFonts w:asciiTheme="minorHAnsi" w:hAnsiTheme="minorHAnsi"/>
          <w:sz w:val="22"/>
          <w:szCs w:val="22"/>
        </w:rPr>
        <w:t xml:space="preserve"> U</w:t>
      </w:r>
      <w:r w:rsidR="001D6929" w:rsidRPr="002043B1">
        <w:rPr>
          <w:rFonts w:asciiTheme="minorHAnsi" w:hAnsiTheme="minorHAnsi"/>
          <w:sz w:val="22"/>
          <w:szCs w:val="22"/>
        </w:rPr>
        <w:t>czestnika</w:t>
      </w:r>
      <w:r w:rsidR="000A5F4F" w:rsidRPr="002043B1">
        <w:rPr>
          <w:rFonts w:asciiTheme="minorHAnsi" w:hAnsiTheme="minorHAnsi"/>
          <w:sz w:val="22"/>
          <w:szCs w:val="22"/>
        </w:rPr>
        <w:t xml:space="preserve"> projektu</w:t>
      </w:r>
    </w:p>
    <w:p w:rsidR="00D930E8" w:rsidRPr="002043B1" w:rsidRDefault="00D930E8" w:rsidP="00003B7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96B6E" w:rsidRPr="002043B1" w:rsidRDefault="00C96B6E" w:rsidP="00003B78">
      <w:pPr>
        <w:spacing w:line="276" w:lineRule="auto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Miejscowo</w:t>
      </w:r>
      <w:r w:rsidR="00E239D7" w:rsidRPr="002043B1">
        <w:rPr>
          <w:rFonts w:asciiTheme="minorHAnsi" w:hAnsiTheme="minorHAnsi"/>
          <w:sz w:val="22"/>
          <w:szCs w:val="22"/>
        </w:rPr>
        <w:t>ść</w:t>
      </w:r>
      <w:r w:rsidR="00DA6DC5" w:rsidRPr="002043B1">
        <w:rPr>
          <w:rFonts w:asciiTheme="minorHAnsi" w:hAnsiTheme="minorHAnsi"/>
          <w:sz w:val="22"/>
          <w:szCs w:val="22"/>
        </w:rPr>
        <w:t xml:space="preserve"> </w:t>
      </w:r>
      <w:r w:rsidR="00E239D7" w:rsidRPr="002043B1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2043B1">
        <w:rPr>
          <w:rFonts w:asciiTheme="minorHAnsi" w:hAnsiTheme="minorHAnsi"/>
          <w:sz w:val="22"/>
          <w:szCs w:val="22"/>
        </w:rPr>
        <w:br/>
      </w:r>
      <w:r w:rsidRPr="002043B1">
        <w:rPr>
          <w:rFonts w:asciiTheme="minorHAnsi" w:hAnsiTheme="minorHAnsi"/>
          <w:sz w:val="22"/>
          <w:szCs w:val="22"/>
        </w:rPr>
        <w:br/>
        <w:t>Data</w:t>
      </w:r>
      <w:r w:rsidR="00DA6DC5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…………</w:t>
      </w:r>
      <w:r w:rsidR="00E239D7" w:rsidRPr="002043B1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D930E8" w:rsidRPr="002043B1" w:rsidRDefault="00D930E8" w:rsidP="00003B7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56"/>
        <w:gridCol w:w="4630"/>
      </w:tblGrid>
      <w:tr w:rsidR="00C96B6E" w:rsidRPr="002043B1" w:rsidTr="004441B9">
        <w:trPr>
          <w:trHeight w:val="768"/>
        </w:trPr>
        <w:tc>
          <w:tcPr>
            <w:tcW w:w="4889" w:type="dxa"/>
          </w:tcPr>
          <w:p w:rsidR="00C96B6E" w:rsidRPr="002043B1" w:rsidRDefault="00C96B6E" w:rsidP="004441B9">
            <w:pPr>
              <w:ind w:firstLine="0"/>
              <w:rPr>
                <w:rFonts w:asciiTheme="minorHAnsi" w:hAnsiTheme="minorHAnsi"/>
              </w:rPr>
            </w:pPr>
          </w:p>
          <w:p w:rsidR="008367D1" w:rsidRPr="002043B1" w:rsidRDefault="008367D1" w:rsidP="004441B9">
            <w:pPr>
              <w:ind w:firstLine="0"/>
              <w:rPr>
                <w:rFonts w:asciiTheme="minorHAnsi" w:hAnsiTheme="minorHAnsi"/>
              </w:rPr>
            </w:pPr>
          </w:p>
          <w:p w:rsidR="008367D1" w:rsidRPr="002043B1" w:rsidRDefault="008367D1" w:rsidP="004441B9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C96B6E" w:rsidRPr="002043B1" w:rsidRDefault="00C96B6E" w:rsidP="00775BD8">
            <w:pPr>
              <w:rPr>
                <w:rFonts w:asciiTheme="minorHAnsi" w:hAnsiTheme="minorHAnsi"/>
              </w:rPr>
            </w:pPr>
          </w:p>
        </w:tc>
      </w:tr>
      <w:tr w:rsidR="00C96B6E" w:rsidRPr="002043B1">
        <w:trPr>
          <w:trHeight w:val="562"/>
        </w:trPr>
        <w:tc>
          <w:tcPr>
            <w:tcW w:w="4889" w:type="dxa"/>
            <w:vAlign w:val="center"/>
          </w:tcPr>
          <w:p w:rsidR="00C96B6E" w:rsidRPr="002043B1" w:rsidRDefault="00C96B6E" w:rsidP="00775BD8">
            <w:pPr>
              <w:jc w:val="center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/>
              </w:rPr>
              <w:t>Podpis Projektodawcy</w:t>
            </w:r>
          </w:p>
        </w:tc>
        <w:tc>
          <w:tcPr>
            <w:tcW w:w="4889" w:type="dxa"/>
            <w:vAlign w:val="center"/>
          </w:tcPr>
          <w:p w:rsidR="00C96B6E" w:rsidRPr="002043B1" w:rsidRDefault="00C96B6E" w:rsidP="00775BD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Czytelny podpis Uczestnika</w:t>
            </w:r>
            <w:r w:rsidR="00771F4D" w:rsidRPr="002043B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71F4D" w:rsidRPr="002043B1">
              <w:rPr>
                <w:rFonts w:asciiTheme="minorHAnsi" w:hAnsiTheme="minorHAnsi"/>
                <w:color w:val="000000" w:themeColor="text1"/>
              </w:rPr>
              <w:br/>
              <w:t>(imię i nazwisko)</w:t>
            </w:r>
          </w:p>
        </w:tc>
      </w:tr>
    </w:tbl>
    <w:p w:rsidR="00C96B6E" w:rsidRPr="002043B1" w:rsidRDefault="00C96B6E">
      <w:pPr>
        <w:rPr>
          <w:rFonts w:asciiTheme="minorHAnsi" w:hAnsiTheme="minorHAnsi"/>
        </w:rPr>
      </w:pPr>
    </w:p>
    <w:p w:rsidR="00F4628B" w:rsidRPr="002043B1" w:rsidRDefault="008B5A21" w:rsidP="00F4628B">
      <w:pPr>
        <w:contextualSpacing/>
        <w:jc w:val="right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lastRenderedPageBreak/>
        <w:t>Załącznik nr 1</w:t>
      </w:r>
      <w:r w:rsidR="00CF4293" w:rsidRPr="002043B1">
        <w:rPr>
          <w:rFonts w:asciiTheme="minorHAnsi" w:hAnsiTheme="minorHAnsi"/>
          <w:b/>
          <w:sz w:val="22"/>
          <w:szCs w:val="22"/>
        </w:rPr>
        <w:t>a</w:t>
      </w:r>
    </w:p>
    <w:p w:rsidR="00D930E8" w:rsidRPr="002043B1" w:rsidRDefault="00F4628B" w:rsidP="00F4628B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043B1">
        <w:rPr>
          <w:rFonts w:asciiTheme="minorHAnsi" w:hAnsiTheme="minorHAnsi"/>
          <w:b/>
          <w:sz w:val="22"/>
          <w:szCs w:val="22"/>
        </w:rPr>
        <w:t>Wzór oświadczenia uczestnika Projektu w odniesieniu do zbiorów: Regionalny Program Operacyjny  Województwa Pomorskiego na lata 2014-2020 oraz Regionalny Program Operacyjny Województwa Pomorskiego na lata 2014-2020 – dane uczestników indywidualnych</w:t>
      </w:r>
    </w:p>
    <w:p w:rsidR="001C79C7" w:rsidRPr="002043B1" w:rsidRDefault="001C79C7" w:rsidP="001C79C7">
      <w:pPr>
        <w:rPr>
          <w:b/>
          <w:bCs/>
        </w:rPr>
      </w:pPr>
    </w:p>
    <w:p w:rsidR="001C79C7" w:rsidRPr="002043B1" w:rsidRDefault="001C79C7" w:rsidP="001C79C7">
      <w:pPr>
        <w:jc w:val="center"/>
        <w:rPr>
          <w:rFonts w:cs="Calibri"/>
          <w:b/>
        </w:rPr>
      </w:pPr>
      <w:r w:rsidRPr="002043B1">
        <w:rPr>
          <w:rFonts w:cs="Calibri"/>
          <w:b/>
        </w:rPr>
        <w:t xml:space="preserve">OŚWIADCZENIE UCZESTNIKA PROJEKTU </w:t>
      </w:r>
    </w:p>
    <w:p w:rsidR="00BE147F" w:rsidRPr="002043B1" w:rsidRDefault="00BE147F" w:rsidP="001C79C7">
      <w:pPr>
        <w:jc w:val="center"/>
        <w:rPr>
          <w:rFonts w:cs="Calibri"/>
          <w:b/>
        </w:rPr>
      </w:pPr>
    </w:p>
    <w:p w:rsidR="001C79C7" w:rsidRPr="002043B1" w:rsidRDefault="001C79C7" w:rsidP="001C79C7">
      <w:pPr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W związku z przystąpieniem do Projektu pn. </w:t>
      </w:r>
      <w:r w:rsidR="00CF4293" w:rsidRPr="002043B1">
        <w:rPr>
          <w:rFonts w:asciiTheme="minorHAnsi" w:hAnsiTheme="minorHAnsi"/>
          <w:sz w:val="22"/>
          <w:szCs w:val="22"/>
        </w:rPr>
        <w:t>Pomorska Akademia Kompetencji Kluczowych</w:t>
      </w:r>
      <w:r w:rsidR="00CF4293" w:rsidRPr="002043B1">
        <w:rPr>
          <w:rFonts w:asciiTheme="minorHAnsi" w:hAnsiTheme="minorHAnsi"/>
          <w:b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oświadczam, że przyjmuję do wiadomości, iż w odniesieniu do zbiorów: Regionalny Program Operacyjny  Województwa Pomorskiego na lata 2014-2020 oraz Regionalny Program Operacyjny Województwa Pomorskiego na lata 2014-2020 – dane uczestników indywidualnych:</w:t>
      </w:r>
    </w:p>
    <w:p w:rsidR="007D1B58" w:rsidRPr="002043B1" w:rsidRDefault="001C79C7" w:rsidP="007D1B5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administratorem moich danych osobowych jest Zarząd Województwa Pomorskiego pełniący funkcję Instytucji Zarządzającej (IZ) dla Regionalnego Programu Operacyjnego Województwa Pomorskiego na lata 2014-2020 (RPO WP 2014-2020), mający siedzibę przy ul. Okopowej 21/27 w Gdańsku (80-810);</w:t>
      </w:r>
    </w:p>
    <w:p w:rsidR="001C79C7" w:rsidRPr="002043B1" w:rsidRDefault="001C79C7" w:rsidP="007D1B5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zgodnie z art. 23 ust. 1 pkt 2 lub art. 27 ust. 2 pkt 2 ustawy z dnia 29 sierpnia 1997 r. o ochronie danych osobowych (</w:t>
      </w:r>
      <w:proofErr w:type="spellStart"/>
      <w:r w:rsidRPr="002043B1">
        <w:rPr>
          <w:rFonts w:asciiTheme="minorHAnsi" w:hAnsiTheme="minorHAnsi"/>
          <w:sz w:val="22"/>
          <w:szCs w:val="22"/>
        </w:rPr>
        <w:t>Dz.U</w:t>
      </w:r>
      <w:proofErr w:type="spellEnd"/>
      <w:r w:rsidRPr="002043B1">
        <w:rPr>
          <w:rFonts w:asciiTheme="minorHAnsi" w:hAnsiTheme="minorHAnsi"/>
          <w:sz w:val="22"/>
          <w:szCs w:val="22"/>
        </w:rPr>
        <w:t xml:space="preserve">. z 2016 r. poz. 922) – moje dane osobowe są niezbędne dla realizacji RPO WP 2014-2020 i są przetwarzane na podstawie: 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/>
        </w:rPr>
      </w:pPr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Dz.Urz</w:t>
      </w:r>
      <w:proofErr w:type="spellEnd"/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. UE L 347 z 20.12.2013 r.);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</w:t>
      </w:r>
      <w:r w:rsidRPr="002043B1">
        <w:rPr>
          <w:rFonts w:asciiTheme="minorHAnsi" w:hAnsiTheme="minorHAnsi" w:cs="Arial"/>
          <w:sz w:val="22"/>
          <w:szCs w:val="22"/>
          <w:lang w:eastAsia="pl-PL"/>
        </w:rPr>
        <w:t xml:space="preserve"> dotyczących celu „Inwestycje na rzecz wzrostu i zatrudnienia” oraz w sprawie uchylenia rozporządzenia (WE) nr 1080/2006 (</w:t>
      </w:r>
      <w:proofErr w:type="spellStart"/>
      <w:r w:rsidRPr="002043B1">
        <w:rPr>
          <w:rFonts w:asciiTheme="minorHAnsi" w:hAnsiTheme="minorHAnsi" w:cs="Arial"/>
          <w:sz w:val="22"/>
          <w:szCs w:val="22"/>
          <w:lang w:eastAsia="pl-PL"/>
        </w:rPr>
        <w:t>Dz.Urz</w:t>
      </w:r>
      <w:proofErr w:type="spellEnd"/>
      <w:r w:rsidRPr="002043B1">
        <w:rPr>
          <w:rFonts w:asciiTheme="minorHAnsi" w:hAnsiTheme="minorHAnsi" w:cs="Arial"/>
          <w:sz w:val="22"/>
          <w:szCs w:val="22"/>
          <w:lang w:eastAsia="pl-PL"/>
        </w:rPr>
        <w:t>. UE L 347 z 20.12.2013 r.);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043B1">
        <w:rPr>
          <w:rFonts w:asciiTheme="minorHAnsi" w:hAnsiTheme="minorHAnsi" w:cs="Arial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 1081/2006 (</w:t>
      </w:r>
      <w:proofErr w:type="spellStart"/>
      <w:r w:rsidRPr="002043B1">
        <w:rPr>
          <w:rFonts w:asciiTheme="minorHAnsi" w:hAnsiTheme="minorHAnsi" w:cs="Arial"/>
          <w:sz w:val="22"/>
          <w:szCs w:val="22"/>
          <w:lang w:eastAsia="pl-PL"/>
        </w:rPr>
        <w:t>Dz.Urz</w:t>
      </w:r>
      <w:proofErr w:type="spellEnd"/>
      <w:r w:rsidRPr="002043B1">
        <w:rPr>
          <w:rFonts w:asciiTheme="minorHAnsi" w:hAnsiTheme="minorHAnsi" w:cs="Arial"/>
          <w:sz w:val="22"/>
          <w:szCs w:val="22"/>
          <w:lang w:eastAsia="pl-PL"/>
        </w:rPr>
        <w:t>. UE L 347 z 20.12.2013 r.);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043B1">
        <w:rPr>
          <w:rFonts w:asciiTheme="minorHAnsi" w:hAnsiTheme="minorHAnsi" w:cs="Arial"/>
          <w:sz w:val="22"/>
          <w:szCs w:val="22"/>
          <w:lang w:eastAsia="pl-PL"/>
        </w:rPr>
        <w:t>Ustawy z dnia 11 lipca 2014 r. o zasadach realizacji programów w zakresie polityki spójności finansowanych w perspektywie finansowej 2014-2020 (</w:t>
      </w:r>
      <w:proofErr w:type="spellStart"/>
      <w:r w:rsidRPr="002043B1">
        <w:rPr>
          <w:rFonts w:asciiTheme="minorHAnsi" w:hAnsiTheme="minorHAnsi" w:cs="Arial"/>
          <w:sz w:val="22"/>
          <w:szCs w:val="22"/>
          <w:lang w:eastAsia="pl-PL"/>
        </w:rPr>
        <w:t>Dz.U</w:t>
      </w:r>
      <w:proofErr w:type="spellEnd"/>
      <w:r w:rsidRPr="002043B1">
        <w:rPr>
          <w:rFonts w:asciiTheme="minorHAnsi" w:hAnsiTheme="minorHAnsi" w:cs="Arial"/>
          <w:sz w:val="22"/>
          <w:szCs w:val="22"/>
          <w:lang w:eastAsia="pl-PL"/>
        </w:rPr>
        <w:t>. z 2016 r. poz. 217);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043B1">
        <w:rPr>
          <w:rFonts w:asciiTheme="minorHAnsi" w:hAnsiTheme="minorHAnsi" w:cs="Arial"/>
          <w:sz w:val="22"/>
          <w:szCs w:val="22"/>
          <w:lang w:eastAsia="pl-PL"/>
        </w:rPr>
        <w:t xml:space="preserve">Umowy Partnerstwa - dokumentu, zatwierdzonego przez Komisję Europejską w dniu 23 maja 2014 r., wyznaczającego kierunki interwencji funduszy europejskich w Polsce w latach </w:t>
      </w:r>
      <w:r w:rsidRPr="002043B1">
        <w:rPr>
          <w:rFonts w:asciiTheme="minorHAnsi" w:hAnsiTheme="minorHAnsi" w:cs="Arial"/>
          <w:sz w:val="22"/>
          <w:szCs w:val="22"/>
          <w:lang w:eastAsia="pl-PL"/>
        </w:rPr>
        <w:br/>
        <w:t>2014-2020 w ramach trzech polityk unijnych: Polityki Spójności, Wspólnej Polityki Rolnej i Wspólnej Polityki Rybołówstwa;</w:t>
      </w:r>
    </w:p>
    <w:p w:rsidR="001C79C7" w:rsidRPr="002043B1" w:rsidRDefault="001C79C7" w:rsidP="001C79C7">
      <w:pPr>
        <w:pStyle w:val="Standard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043B1">
        <w:rPr>
          <w:rFonts w:asciiTheme="minorHAnsi" w:hAnsiTheme="minorHAnsi" w:cs="Arial"/>
          <w:sz w:val="22"/>
          <w:szCs w:val="22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 realizacji celów i przedsięwzięć priorytetowych, które mają istotne znaczenie zarówno dla rozwoju kraju, jaki i województwa, w perspektywie 2020 r., oraz określa sposób ich finansowania, koordynacji i realizacji;</w:t>
      </w:r>
    </w:p>
    <w:p w:rsidR="002043B1" w:rsidRPr="002043B1" w:rsidRDefault="001C79C7" w:rsidP="002043B1">
      <w:pPr>
        <w:pStyle w:val="Standard"/>
        <w:numPr>
          <w:ilvl w:val="0"/>
          <w:numId w:val="18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Projektu </w:t>
      </w:r>
      <w:r w:rsidR="00504DA6">
        <w:rPr>
          <w:rFonts w:asciiTheme="minorHAnsi" w:hAnsiTheme="minorHAnsi" w:cs="Calibri"/>
          <w:sz w:val="22"/>
          <w:szCs w:val="22"/>
        </w:rPr>
        <w:t>„</w:t>
      </w:r>
      <w:r w:rsidR="00CF4293" w:rsidRPr="002043B1">
        <w:rPr>
          <w:rFonts w:asciiTheme="minorHAnsi" w:hAnsiTheme="minorHAnsi" w:cs="Calibri"/>
          <w:sz w:val="22"/>
          <w:szCs w:val="22"/>
        </w:rPr>
        <w:t>Pomorska Akademia Kompetencji Kluczowych</w:t>
      </w:r>
      <w:r w:rsidR="00504DA6">
        <w:rPr>
          <w:rFonts w:asciiTheme="minorHAnsi" w:hAnsiTheme="minorHAnsi" w:cs="Calibri"/>
          <w:sz w:val="22"/>
          <w:szCs w:val="22"/>
        </w:rPr>
        <w:t>”</w:t>
      </w:r>
      <w:r w:rsidRPr="002043B1">
        <w:rPr>
          <w:rFonts w:asciiTheme="minorHAnsi" w:hAnsiTheme="minorHAnsi" w:cs="Calibri"/>
          <w:sz w:val="22"/>
          <w:szCs w:val="22"/>
        </w:rPr>
        <w:t xml:space="preserve">, w szczególności potwierdzania kwalifikowalności wydatków, </w:t>
      </w:r>
      <w:r w:rsidRPr="002043B1">
        <w:rPr>
          <w:rFonts w:asciiTheme="minorHAnsi" w:hAnsiTheme="minorHAnsi" w:cs="Calibri"/>
          <w:sz w:val="22"/>
          <w:szCs w:val="22"/>
        </w:rPr>
        <w:lastRenderedPageBreak/>
        <w:t>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</w:t>
      </w:r>
      <w:r w:rsidRPr="002043B1">
        <w:rPr>
          <w:rFonts w:asciiTheme="minorHAnsi" w:hAnsiTheme="minorHAnsi" w:cs="Arial"/>
          <w:sz w:val="22"/>
          <w:szCs w:val="22"/>
        </w:rPr>
        <w:t xml:space="preserve"> uzyskujących wsparcie z RPO WP 2014-2020, współfinansowanego z EFS;</w:t>
      </w:r>
    </w:p>
    <w:p w:rsidR="007D1B58" w:rsidRPr="002043B1" w:rsidRDefault="001C79C7" w:rsidP="002043B1">
      <w:pPr>
        <w:pStyle w:val="Standard"/>
        <w:numPr>
          <w:ilvl w:val="0"/>
          <w:numId w:val="18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 xml:space="preserve">moje dane osobowe będą przetwarzane przez Instytucję Zarządzającą - </w:t>
      </w:r>
      <w:r w:rsidR="002043B1" w:rsidRPr="002043B1">
        <w:rPr>
          <w:rFonts w:asciiTheme="minorHAnsi" w:hAnsiTheme="minorHAnsi" w:cs="Calibri"/>
          <w:sz w:val="22"/>
          <w:szCs w:val="22"/>
        </w:rPr>
        <w:t>Województwo Pomorskie, ul. Okopowa 21/27, 80-810 Gdańsk, reprezentowane przez Z</w:t>
      </w:r>
      <w:r w:rsidR="002043B1">
        <w:rPr>
          <w:rFonts w:asciiTheme="minorHAnsi" w:hAnsiTheme="minorHAnsi" w:cs="Calibri"/>
          <w:sz w:val="22"/>
          <w:szCs w:val="22"/>
        </w:rPr>
        <w:t xml:space="preserve">arząd Województwa Pomorskiego </w:t>
      </w:r>
      <w:r w:rsidRPr="002043B1">
        <w:rPr>
          <w:rFonts w:asciiTheme="minorHAnsi" w:hAnsiTheme="minorHAnsi" w:cs="Calibri"/>
          <w:sz w:val="22"/>
          <w:szCs w:val="22"/>
        </w:rPr>
        <w:t xml:space="preserve">oraz zostały powierzone do przetwarzania beneficjentowi realizującemu Projekt </w:t>
      </w:r>
      <w:r w:rsidR="00CF4293" w:rsidRPr="002043B1">
        <w:rPr>
          <w:rFonts w:asciiTheme="minorHAnsi" w:hAnsiTheme="minorHAnsi" w:cs="Calibri"/>
          <w:sz w:val="22"/>
          <w:szCs w:val="22"/>
        </w:rPr>
        <w:t>–</w:t>
      </w:r>
      <w:r w:rsidRPr="002043B1">
        <w:rPr>
          <w:rFonts w:asciiTheme="minorHAnsi" w:hAnsiTheme="minorHAnsi" w:cs="Calibri"/>
          <w:sz w:val="22"/>
          <w:szCs w:val="22"/>
        </w:rPr>
        <w:t xml:space="preserve"> </w:t>
      </w:r>
      <w:r w:rsidR="00CF4293" w:rsidRPr="002043B1">
        <w:rPr>
          <w:rFonts w:asciiTheme="minorHAnsi" w:hAnsiTheme="minorHAnsi" w:cs="Calibri"/>
          <w:sz w:val="22"/>
          <w:szCs w:val="22"/>
        </w:rPr>
        <w:t>Human Power sp. z o.o.</w:t>
      </w:r>
      <w:r w:rsidR="00504DA6">
        <w:rPr>
          <w:rFonts w:asciiTheme="minorHAnsi" w:hAnsiTheme="minorHAnsi" w:cs="Calibri"/>
          <w:sz w:val="22"/>
          <w:szCs w:val="22"/>
        </w:rPr>
        <w:t>, ul. Odkryta 46/19, 03-140 Warszawa</w:t>
      </w:r>
      <w:r w:rsidRPr="002043B1">
        <w:rPr>
          <w:rFonts w:asciiTheme="minorHAnsi" w:hAnsiTheme="minorHAnsi" w:cs="Calibri"/>
          <w:sz w:val="22"/>
          <w:szCs w:val="22"/>
        </w:rPr>
        <w:t xml:space="preserve"> oraz podmiotom, które świadczą usługi na jego rzecz, w związku z realizacją Projektu. Moje dane osobowe mogą zostać przekazane podmiotom realizującym badania ewaluacyjne na zlecenie IZ lub beneficjenta. Moje dane osobowe mogą zostać również powierzone</w:t>
      </w:r>
      <w:r w:rsidRPr="002043B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2043B1">
        <w:rPr>
          <w:rFonts w:asciiTheme="minorHAnsi" w:hAnsiTheme="minorHAnsi" w:cs="Calibri"/>
          <w:sz w:val="22"/>
          <w:szCs w:val="22"/>
        </w:rPr>
        <w:t>specjalistycznym firmom realizującym na zlecenie IZ oraz beneficjenta kontrole i audyt w ramach RPO WP 2014-2020;</w:t>
      </w:r>
    </w:p>
    <w:p w:rsidR="007D1B58" w:rsidRPr="002043B1" w:rsidRDefault="001C79C7" w:rsidP="007D1B58">
      <w:pPr>
        <w:pStyle w:val="Standard"/>
        <w:numPr>
          <w:ilvl w:val="0"/>
          <w:numId w:val="18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C79C7" w:rsidRPr="002043B1" w:rsidRDefault="001C79C7" w:rsidP="007D1B58">
      <w:pPr>
        <w:pStyle w:val="Standard"/>
        <w:numPr>
          <w:ilvl w:val="0"/>
          <w:numId w:val="18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357539" w:rsidRPr="002043B1" w:rsidRDefault="00357539" w:rsidP="00357539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51"/>
        <w:gridCol w:w="4635"/>
      </w:tblGrid>
      <w:tr w:rsidR="00357539" w:rsidRPr="002043B1" w:rsidTr="00C6712E">
        <w:trPr>
          <w:trHeight w:val="905"/>
        </w:trPr>
        <w:tc>
          <w:tcPr>
            <w:tcW w:w="4889" w:type="dxa"/>
          </w:tcPr>
          <w:p w:rsidR="00357539" w:rsidRPr="002043B1" w:rsidRDefault="00357539" w:rsidP="00C6712E">
            <w:pPr>
              <w:rPr>
                <w:rFonts w:asciiTheme="minorHAnsi" w:hAnsiTheme="minorHAnsi"/>
              </w:rPr>
            </w:pPr>
          </w:p>
          <w:p w:rsidR="00357539" w:rsidRPr="002043B1" w:rsidRDefault="00357539" w:rsidP="00C6712E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357539" w:rsidRPr="002043B1" w:rsidRDefault="00357539" w:rsidP="00C6712E">
            <w:pPr>
              <w:rPr>
                <w:rFonts w:asciiTheme="minorHAnsi" w:hAnsiTheme="minorHAnsi"/>
              </w:rPr>
            </w:pPr>
          </w:p>
        </w:tc>
      </w:tr>
      <w:tr w:rsidR="00357539" w:rsidRPr="002043B1" w:rsidTr="00C6712E">
        <w:trPr>
          <w:trHeight w:val="562"/>
        </w:trPr>
        <w:tc>
          <w:tcPr>
            <w:tcW w:w="4889" w:type="dxa"/>
            <w:vAlign w:val="center"/>
          </w:tcPr>
          <w:p w:rsidR="00357539" w:rsidRPr="002043B1" w:rsidRDefault="00357539" w:rsidP="00C6712E">
            <w:pPr>
              <w:jc w:val="center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889" w:type="dxa"/>
            <w:vAlign w:val="center"/>
          </w:tcPr>
          <w:p w:rsidR="00357539" w:rsidRPr="002043B1" w:rsidRDefault="00357539" w:rsidP="00C6712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Czytelny podpis Uczestnika</w:t>
            </w:r>
          </w:p>
          <w:p w:rsidR="00357539" w:rsidRPr="002043B1" w:rsidRDefault="00357539" w:rsidP="00C6712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(imię i nazwisko)</w:t>
            </w:r>
          </w:p>
        </w:tc>
      </w:tr>
    </w:tbl>
    <w:p w:rsidR="00D930E8" w:rsidRPr="002043B1" w:rsidRDefault="00D930E8" w:rsidP="00357539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E147F" w:rsidRPr="002043B1" w:rsidRDefault="00BE147F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043B1" w:rsidRPr="002043B1" w:rsidRDefault="002043B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F4293" w:rsidRPr="002043B1" w:rsidRDefault="008B5A21" w:rsidP="00CF4293">
      <w:pPr>
        <w:contextualSpacing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43B1">
        <w:rPr>
          <w:rFonts w:asciiTheme="minorHAnsi" w:hAnsiTheme="minorHAnsi"/>
          <w:b/>
          <w:color w:val="000000" w:themeColor="text1"/>
          <w:sz w:val="22"/>
          <w:szCs w:val="22"/>
        </w:rPr>
        <w:t>Załącznik nr 1</w:t>
      </w:r>
      <w:r w:rsidR="00CF4293" w:rsidRPr="002043B1">
        <w:rPr>
          <w:rFonts w:asciiTheme="minorHAnsi" w:hAnsiTheme="minorHAnsi"/>
          <w:b/>
          <w:color w:val="000000" w:themeColor="text1"/>
          <w:sz w:val="22"/>
          <w:szCs w:val="22"/>
        </w:rPr>
        <w:t>b</w:t>
      </w:r>
    </w:p>
    <w:p w:rsidR="00CF4293" w:rsidRPr="002043B1" w:rsidRDefault="00CF4293" w:rsidP="00CF4293">
      <w:pPr>
        <w:pStyle w:val="Standard"/>
        <w:suppressAutoHyphens w:val="0"/>
        <w:snapToGri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2043B1">
        <w:rPr>
          <w:rFonts w:asciiTheme="minorHAnsi" w:hAnsiTheme="minorHAnsi" w:cs="Calibri"/>
          <w:b/>
          <w:sz w:val="22"/>
          <w:szCs w:val="22"/>
        </w:rPr>
        <w:t>Wzór oświadczenia uczestnika Projektu w odniesieniu do zbioru: Centralny system teleinformatyczny wspierający realizację programów operacyjnych</w:t>
      </w:r>
    </w:p>
    <w:p w:rsidR="001C79C7" w:rsidRPr="002043B1" w:rsidRDefault="001C79C7" w:rsidP="001C79C7">
      <w:pPr>
        <w:rPr>
          <w:b/>
          <w:bCs/>
        </w:rPr>
      </w:pPr>
    </w:p>
    <w:p w:rsidR="001C79C7" w:rsidRPr="002043B1" w:rsidRDefault="001C79C7" w:rsidP="001C79C7">
      <w:pPr>
        <w:jc w:val="center"/>
        <w:rPr>
          <w:rFonts w:cs="Calibri"/>
          <w:b/>
        </w:rPr>
      </w:pPr>
      <w:r w:rsidRPr="002043B1">
        <w:rPr>
          <w:rFonts w:cs="Calibri"/>
          <w:b/>
        </w:rPr>
        <w:t xml:space="preserve">OŚWIADCZENIE UCZESTNIKA PROJEKTU </w:t>
      </w:r>
    </w:p>
    <w:p w:rsidR="00BE147F" w:rsidRPr="002043B1" w:rsidRDefault="00BE147F" w:rsidP="001C79C7">
      <w:pPr>
        <w:jc w:val="center"/>
        <w:rPr>
          <w:rFonts w:cs="Calibri"/>
          <w:b/>
        </w:rPr>
      </w:pPr>
    </w:p>
    <w:p w:rsidR="001C79C7" w:rsidRPr="002043B1" w:rsidRDefault="001C79C7" w:rsidP="001C79C7">
      <w:pPr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W związku z przystąpieniem do Projektu pn. </w:t>
      </w:r>
      <w:r w:rsidR="00E648B9" w:rsidRPr="002043B1">
        <w:rPr>
          <w:rFonts w:asciiTheme="minorHAnsi" w:hAnsiTheme="minorHAnsi"/>
          <w:sz w:val="22"/>
          <w:szCs w:val="22"/>
        </w:rPr>
        <w:t xml:space="preserve">Pomorska Akademia Kompetencji Kluczowych </w:t>
      </w:r>
      <w:r w:rsidRPr="002043B1">
        <w:rPr>
          <w:rFonts w:asciiTheme="minorHAnsi" w:hAnsiTheme="minorHAnsi"/>
          <w:sz w:val="22"/>
          <w:szCs w:val="22"/>
        </w:rPr>
        <w:t>oświadczam, że przyjmuję do wiadomości, iż w odniesieniu do zbioru: Centralny system teleinformatyczny wspierający realizację programów operacyjnych:</w:t>
      </w:r>
    </w:p>
    <w:p w:rsidR="001C79C7" w:rsidRPr="002043B1" w:rsidRDefault="001C79C7" w:rsidP="001C79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administratorem moich danych osobowych jest Minister Rozwoju pełniący funkcję Instytucji Powierzającej, mający siedzibę przy pl. Trzech Krzyży 3/5 w Warszawie (00-507);</w:t>
      </w:r>
    </w:p>
    <w:p w:rsidR="001C79C7" w:rsidRPr="002043B1" w:rsidRDefault="001C79C7" w:rsidP="001C79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zgodnie z art. 23 ust. 1 pkt 2 lub art. 27 ust. 2 pkt 2 ustawy z dnia 29 sierpnia 1997 r. o ochronie danych osobowych (</w:t>
      </w:r>
      <w:proofErr w:type="spellStart"/>
      <w:r w:rsidRPr="002043B1">
        <w:rPr>
          <w:rFonts w:asciiTheme="minorHAnsi" w:hAnsiTheme="minorHAnsi"/>
          <w:sz w:val="22"/>
          <w:szCs w:val="22"/>
        </w:rPr>
        <w:t>Dz.U</w:t>
      </w:r>
      <w:proofErr w:type="spellEnd"/>
      <w:r w:rsidRPr="002043B1">
        <w:rPr>
          <w:rFonts w:asciiTheme="minorHAnsi" w:hAnsiTheme="minorHAnsi"/>
          <w:sz w:val="22"/>
          <w:szCs w:val="22"/>
        </w:rPr>
        <w:t xml:space="preserve">. z 2016 r. poz. 922) – moje dane osobowe są niezbędne dla realizacji Regionalnego Programu Operacyjnego Województwa Pomorskiego na lata 2014-2020 (RPO WP 2014-2020) i są przetwarzane na podstawie: </w:t>
      </w:r>
    </w:p>
    <w:p w:rsidR="00E648B9" w:rsidRPr="002043B1" w:rsidRDefault="001C79C7" w:rsidP="00E648B9">
      <w:pPr>
        <w:pStyle w:val="Standard"/>
        <w:numPr>
          <w:ilvl w:val="0"/>
          <w:numId w:val="22"/>
        </w:numPr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</w:t>
      </w:r>
      <w:r w:rsidRPr="002043B1">
        <w:rPr>
          <w:rFonts w:asciiTheme="minorHAnsi" w:hAnsiTheme="minorHAnsi"/>
          <w:sz w:val="22"/>
          <w:szCs w:val="22"/>
          <w:lang w:eastAsia="pl-PL"/>
        </w:rPr>
        <w:t xml:space="preserve">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</w:t>
      </w:r>
      <w:r w:rsidR="00E648B9" w:rsidRPr="002043B1">
        <w:rPr>
          <w:rFonts w:asciiTheme="minorHAnsi" w:hAnsiTheme="minorHAnsi"/>
          <w:sz w:val="22"/>
          <w:szCs w:val="22"/>
          <w:lang w:eastAsia="pl-PL"/>
        </w:rPr>
        <w:t xml:space="preserve">ądzenie Rady (WE) nr 1083/2006 </w:t>
      </w:r>
      <w:r w:rsidRPr="002043B1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Pr="002043B1">
        <w:rPr>
          <w:rFonts w:asciiTheme="minorHAnsi" w:hAnsiTheme="minorHAnsi"/>
          <w:sz w:val="22"/>
          <w:szCs w:val="22"/>
          <w:lang w:eastAsia="pl-PL"/>
        </w:rPr>
        <w:t>Dz.Urz</w:t>
      </w:r>
      <w:proofErr w:type="spellEnd"/>
      <w:r w:rsidRPr="002043B1">
        <w:rPr>
          <w:rFonts w:asciiTheme="minorHAnsi" w:hAnsiTheme="minorHAnsi"/>
          <w:sz w:val="22"/>
          <w:szCs w:val="22"/>
          <w:lang w:eastAsia="pl-PL"/>
        </w:rPr>
        <w:t>. UE L 347 z 20.12.2013 r.);</w:t>
      </w:r>
    </w:p>
    <w:p w:rsidR="00E648B9" w:rsidRPr="002043B1" w:rsidRDefault="001C79C7" w:rsidP="00E648B9">
      <w:pPr>
        <w:pStyle w:val="Standard"/>
        <w:numPr>
          <w:ilvl w:val="0"/>
          <w:numId w:val="22"/>
        </w:numPr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043B1">
        <w:rPr>
          <w:rFonts w:asciiTheme="minorHAnsi" w:hAnsiTheme="minorHAnsi"/>
          <w:kern w:val="0"/>
          <w:sz w:val="22"/>
          <w:szCs w:val="22"/>
          <w:lang w:eastAsia="pl-PL"/>
        </w:rPr>
        <w:t>Rozporządzenia Parlamentu Europejskiego i Rady (UE) nr 1304/2013 z dnia 17 grudnia 2013 r.</w:t>
      </w:r>
      <w:r w:rsidRPr="002043B1">
        <w:rPr>
          <w:rFonts w:asciiTheme="minorHAnsi" w:hAnsiTheme="minorHAnsi"/>
          <w:sz w:val="22"/>
          <w:szCs w:val="22"/>
          <w:lang w:eastAsia="pl-PL"/>
        </w:rPr>
        <w:t xml:space="preserve"> w sprawie Europejskiego Funduszu Społecznego i uchylającego rozporządzenie Rady (WE) </w:t>
      </w:r>
      <w:r w:rsidRPr="002043B1">
        <w:rPr>
          <w:rFonts w:asciiTheme="minorHAnsi" w:hAnsiTheme="minorHAnsi"/>
          <w:sz w:val="22"/>
          <w:szCs w:val="22"/>
          <w:lang w:eastAsia="pl-PL"/>
        </w:rPr>
        <w:br/>
        <w:t>nr 1081/2006 (</w:t>
      </w:r>
      <w:proofErr w:type="spellStart"/>
      <w:r w:rsidRPr="002043B1">
        <w:rPr>
          <w:rFonts w:asciiTheme="minorHAnsi" w:hAnsiTheme="minorHAnsi"/>
          <w:sz w:val="22"/>
          <w:szCs w:val="22"/>
          <w:lang w:eastAsia="pl-PL"/>
        </w:rPr>
        <w:t>Dz.Urz</w:t>
      </w:r>
      <w:proofErr w:type="spellEnd"/>
      <w:r w:rsidRPr="002043B1">
        <w:rPr>
          <w:rFonts w:asciiTheme="minorHAnsi" w:hAnsiTheme="minorHAnsi"/>
          <w:sz w:val="22"/>
          <w:szCs w:val="22"/>
          <w:lang w:eastAsia="pl-PL"/>
        </w:rPr>
        <w:t>. UE L 347 z 20.12.2013 r.);</w:t>
      </w:r>
    </w:p>
    <w:p w:rsidR="00E648B9" w:rsidRPr="002043B1" w:rsidRDefault="001C79C7" w:rsidP="00E648B9">
      <w:pPr>
        <w:pStyle w:val="Standard"/>
        <w:numPr>
          <w:ilvl w:val="0"/>
          <w:numId w:val="22"/>
        </w:numPr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043B1">
        <w:rPr>
          <w:rFonts w:asciiTheme="minorHAnsi" w:hAnsiTheme="minorHAnsi"/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beneficjentem, beneficjentami a instytucjami zarządzającymi, certyfikującymi, </w:t>
      </w:r>
      <w:proofErr w:type="spellStart"/>
      <w:r w:rsidRPr="002043B1">
        <w:rPr>
          <w:rFonts w:asciiTheme="minorHAnsi" w:hAnsiTheme="minorHAnsi"/>
          <w:sz w:val="22"/>
          <w:szCs w:val="22"/>
          <w:lang w:eastAsia="pl-PL"/>
        </w:rPr>
        <w:t>audytowymi</w:t>
      </w:r>
      <w:proofErr w:type="spellEnd"/>
      <w:r w:rsidRPr="002043B1">
        <w:rPr>
          <w:rFonts w:asciiTheme="minorHAnsi" w:hAnsiTheme="minorHAnsi"/>
          <w:sz w:val="22"/>
          <w:szCs w:val="22"/>
          <w:lang w:eastAsia="pl-PL"/>
        </w:rPr>
        <w:t xml:space="preserve"> i pośredniczącymi;</w:t>
      </w:r>
    </w:p>
    <w:p w:rsidR="00E648B9" w:rsidRPr="002043B1" w:rsidRDefault="001C79C7" w:rsidP="00E648B9">
      <w:pPr>
        <w:pStyle w:val="Standard"/>
        <w:numPr>
          <w:ilvl w:val="0"/>
          <w:numId w:val="22"/>
        </w:numPr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043B1">
        <w:rPr>
          <w:rFonts w:asciiTheme="minorHAnsi" w:hAnsiTheme="minorHAnsi"/>
          <w:sz w:val="22"/>
          <w:szCs w:val="22"/>
          <w:lang w:eastAsia="pl-PL"/>
        </w:rPr>
        <w:t>Ustawy z dnia 11 lipca 2014 r. o zasadach realizacji programów w zakresie polityki spójności finansowanych w perspektywie finansowej 2014-2020 (</w:t>
      </w:r>
      <w:proofErr w:type="spellStart"/>
      <w:r w:rsidRPr="002043B1">
        <w:rPr>
          <w:rFonts w:asciiTheme="minorHAnsi" w:hAnsiTheme="minorHAnsi"/>
          <w:sz w:val="22"/>
          <w:szCs w:val="22"/>
          <w:lang w:eastAsia="pl-PL"/>
        </w:rPr>
        <w:t>Dz.U</w:t>
      </w:r>
      <w:proofErr w:type="spellEnd"/>
      <w:r w:rsidRPr="002043B1">
        <w:rPr>
          <w:rFonts w:asciiTheme="minorHAnsi" w:hAnsiTheme="minorHAnsi"/>
          <w:sz w:val="22"/>
          <w:szCs w:val="22"/>
          <w:lang w:eastAsia="pl-PL"/>
        </w:rPr>
        <w:t>. z 2016 r. poz. 217);</w:t>
      </w:r>
    </w:p>
    <w:p w:rsidR="001C79C7" w:rsidRPr="002043B1" w:rsidRDefault="001C79C7" w:rsidP="00E648B9">
      <w:pPr>
        <w:pStyle w:val="Standard"/>
        <w:numPr>
          <w:ilvl w:val="0"/>
          <w:numId w:val="22"/>
        </w:numPr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043B1">
        <w:rPr>
          <w:rFonts w:asciiTheme="minorHAnsi" w:hAnsiTheme="minorHAnsi"/>
          <w:sz w:val="22"/>
          <w:szCs w:val="22"/>
          <w:lang w:eastAsia="pl-PL"/>
        </w:rPr>
        <w:t>Porozumienia w sprawie powierzenia przetwarzania danych osobowych w ramach Centralnego systemu teleinformatycznego wspierającego realizację programów operacyjnych w związku z realizacją Regionalnego Programu Operacyjnego Województwa Pomorskiego na lata 2014-2020 Nr RPPM/12/2015;</w:t>
      </w:r>
    </w:p>
    <w:p w:rsidR="001C79C7" w:rsidRPr="002043B1" w:rsidRDefault="001C79C7" w:rsidP="001C79C7">
      <w:pPr>
        <w:pStyle w:val="Standard"/>
        <w:numPr>
          <w:ilvl w:val="0"/>
          <w:numId w:val="16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Projektu </w:t>
      </w:r>
      <w:r w:rsidR="00504DA6">
        <w:rPr>
          <w:rFonts w:asciiTheme="minorHAnsi" w:hAnsiTheme="minorHAnsi" w:cs="Calibri"/>
          <w:sz w:val="22"/>
          <w:szCs w:val="22"/>
        </w:rPr>
        <w:t>„</w:t>
      </w:r>
      <w:r w:rsidR="00504DA6" w:rsidRPr="002043B1">
        <w:rPr>
          <w:rFonts w:asciiTheme="minorHAnsi" w:hAnsiTheme="minorHAnsi" w:cs="Calibri"/>
          <w:sz w:val="22"/>
          <w:szCs w:val="22"/>
        </w:rPr>
        <w:t>Pomorska Akademia Kompetencji Kluczowych</w:t>
      </w:r>
      <w:r w:rsidR="00504DA6">
        <w:rPr>
          <w:rFonts w:asciiTheme="minorHAnsi" w:hAnsiTheme="minorHAnsi" w:cs="Calibri"/>
          <w:sz w:val="22"/>
          <w:szCs w:val="22"/>
        </w:rPr>
        <w:t>”</w:t>
      </w:r>
      <w:r w:rsidRPr="002043B1">
        <w:rPr>
          <w:rFonts w:asciiTheme="minorHAnsi" w:hAnsiTheme="minorHAnsi" w:cs="Calibri"/>
          <w:sz w:val="22"/>
          <w:szCs w:val="22"/>
        </w:rPr>
        <w:t>,</w:t>
      </w:r>
      <w:r w:rsidRPr="002043B1">
        <w:rPr>
          <w:rFonts w:asciiTheme="minorHAnsi" w:hAnsiTheme="minorHAnsi" w:cs="Arial"/>
          <w:sz w:val="22"/>
          <w:szCs w:val="22"/>
        </w:rPr>
        <w:t xml:space="preserve"> w szczególności </w:t>
      </w:r>
      <w:r w:rsidRPr="002043B1">
        <w:rPr>
          <w:rFonts w:asciiTheme="minorHAnsi" w:hAnsiTheme="minorHAnsi"/>
          <w:sz w:val="22"/>
          <w:szCs w:val="22"/>
        </w:rPr>
        <w:t xml:space="preserve">zarządzania, kontroli, audytu, ewaluacji, sprawozdawczości i raportowania w ramach RPO WP 2014-2020, </w:t>
      </w:r>
      <w:r w:rsidRPr="002043B1">
        <w:rPr>
          <w:rFonts w:asciiTheme="minorHAnsi" w:hAnsiTheme="minorHAnsi" w:cs="Arial"/>
          <w:sz w:val="22"/>
          <w:szCs w:val="22"/>
        </w:rPr>
        <w:t xml:space="preserve">współfinansowanego z </w:t>
      </w:r>
      <w:r w:rsidRPr="002043B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Pr="002043B1">
        <w:rPr>
          <w:rFonts w:asciiTheme="minorHAnsi" w:hAnsiTheme="minorHAnsi" w:cs="Arial"/>
          <w:sz w:val="22"/>
          <w:szCs w:val="22"/>
        </w:rPr>
        <w:t xml:space="preserve"> (EFS) </w:t>
      </w:r>
      <w:r w:rsidRPr="002043B1">
        <w:rPr>
          <w:rFonts w:asciiTheme="minorHAnsi" w:hAnsiTheme="minorHAnsi"/>
          <w:sz w:val="22"/>
          <w:szCs w:val="22"/>
        </w:rPr>
        <w:t>oraz zapewnienia realizacji obowiązku informacyjnego dotyczącego przekazywania do publicznej wiadomości informacji o podmiotach uzyskujących wsparcie z funduszy spójności w ramach RPO WP 2014-2020</w:t>
      </w:r>
      <w:r w:rsidRPr="002043B1">
        <w:rPr>
          <w:rFonts w:asciiTheme="minorHAnsi" w:hAnsiTheme="minorHAnsi" w:cs="Arial"/>
          <w:sz w:val="22"/>
          <w:szCs w:val="22"/>
        </w:rPr>
        <w:t>, współfinansowanego z EFS</w:t>
      </w:r>
      <w:r w:rsidRPr="002043B1">
        <w:rPr>
          <w:rFonts w:asciiTheme="minorHAnsi" w:hAnsiTheme="minorHAnsi"/>
          <w:sz w:val="22"/>
          <w:szCs w:val="22"/>
        </w:rPr>
        <w:t>;</w:t>
      </w:r>
    </w:p>
    <w:p w:rsidR="001C79C7" w:rsidRPr="002043B1" w:rsidRDefault="001C79C7" w:rsidP="001C79C7">
      <w:pPr>
        <w:pStyle w:val="Standard"/>
        <w:numPr>
          <w:ilvl w:val="0"/>
          <w:numId w:val="16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lastRenderedPageBreak/>
        <w:t xml:space="preserve">moje dane osobowe zostały powierzone do przetwarzania Instytucji Zarządzającej - </w:t>
      </w:r>
      <w:r w:rsidR="00504DA6" w:rsidRPr="002043B1">
        <w:rPr>
          <w:rFonts w:asciiTheme="minorHAnsi" w:hAnsiTheme="minorHAnsi" w:cs="Calibri"/>
          <w:sz w:val="22"/>
          <w:szCs w:val="22"/>
        </w:rPr>
        <w:t>Województwo Pomorskie, ul. Okopowa 21/27, 80-810 Gdańsk, reprezentowane przez Z</w:t>
      </w:r>
      <w:r w:rsidR="00504DA6">
        <w:rPr>
          <w:rFonts w:asciiTheme="minorHAnsi" w:hAnsiTheme="minorHAnsi" w:cs="Calibri"/>
          <w:sz w:val="22"/>
          <w:szCs w:val="22"/>
        </w:rPr>
        <w:t>arząd Województwa Pomorskiego</w:t>
      </w:r>
      <w:r w:rsidRPr="002043B1">
        <w:rPr>
          <w:rFonts w:asciiTheme="minorHAnsi" w:hAnsiTheme="minorHAnsi" w:cs="Calibri"/>
          <w:sz w:val="22"/>
          <w:szCs w:val="22"/>
        </w:rPr>
        <w:t xml:space="preserve">, beneficjentowi realizującemu Projekt - </w:t>
      </w:r>
      <w:r w:rsidR="00504DA6" w:rsidRPr="002043B1">
        <w:rPr>
          <w:rFonts w:asciiTheme="minorHAnsi" w:hAnsiTheme="minorHAnsi" w:cs="Calibri"/>
          <w:sz w:val="22"/>
          <w:szCs w:val="22"/>
        </w:rPr>
        <w:t>Human Power sp. z o.o.</w:t>
      </w:r>
      <w:r w:rsidR="00504DA6">
        <w:rPr>
          <w:rFonts w:asciiTheme="minorHAnsi" w:hAnsiTheme="minorHAnsi" w:cs="Calibri"/>
          <w:sz w:val="22"/>
          <w:szCs w:val="22"/>
        </w:rPr>
        <w:t>, ul. Odkryta 46/19, 03-140 Warszawa</w:t>
      </w:r>
      <w:r w:rsidRPr="002043B1">
        <w:rPr>
          <w:rFonts w:asciiTheme="minorHAnsi" w:hAnsiTheme="minorHAnsi" w:cs="Calibri"/>
          <w:sz w:val="22"/>
          <w:szCs w:val="22"/>
        </w:rPr>
        <w:t xml:space="preserve"> oraz podmiotom, które świadczą usługi na jego rzecz, w związku z realizacją Projektu. Moje dane osobowe mogą zostać przekazane podmiotom realizującym badania ewaluacyjne na zlecenie Instytucji Powierzającej, Instytucji Zarządzającej lub beneficjenta. Moje dane osobowe mogą zostać również powierzone</w:t>
      </w:r>
      <w:r w:rsidRPr="002043B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2043B1">
        <w:rPr>
          <w:rFonts w:asciiTheme="minorHAnsi" w:hAnsiTheme="minorHAnsi" w:cs="Calibri"/>
          <w:sz w:val="22"/>
          <w:szCs w:val="22"/>
        </w:rPr>
        <w:t>specjalistycznym firmom realizującym na zlecenie Instytucji Powierzającej, Instytucji Zarządzającej oraz beneficjenta kontrole i audyt w ramach RPO WP 2014-2020;</w:t>
      </w:r>
    </w:p>
    <w:p w:rsidR="001C79C7" w:rsidRPr="002043B1" w:rsidRDefault="001C79C7" w:rsidP="001C79C7">
      <w:pPr>
        <w:pStyle w:val="Standard"/>
        <w:numPr>
          <w:ilvl w:val="0"/>
          <w:numId w:val="16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tbl>
      <w:tblPr>
        <w:tblStyle w:val="Tabela-Siatka"/>
        <w:tblW w:w="0" w:type="auto"/>
        <w:tblLook w:val="04A0"/>
      </w:tblPr>
      <w:tblGrid>
        <w:gridCol w:w="4652"/>
        <w:gridCol w:w="4634"/>
      </w:tblGrid>
      <w:tr w:rsidR="00B7734F" w:rsidRPr="002043B1" w:rsidTr="00E648B9">
        <w:trPr>
          <w:trHeight w:val="905"/>
        </w:trPr>
        <w:tc>
          <w:tcPr>
            <w:tcW w:w="4652" w:type="dxa"/>
          </w:tcPr>
          <w:p w:rsidR="00B7734F" w:rsidRPr="002043B1" w:rsidRDefault="001C79C7" w:rsidP="00C6712E">
            <w:pPr>
              <w:rPr>
                <w:rFonts w:asciiTheme="minorHAnsi" w:hAnsiTheme="minorHAnsi"/>
              </w:rPr>
            </w:pPr>
            <w:r w:rsidRPr="002043B1">
              <w:rPr>
                <w:rFonts w:cs="Calibri"/>
              </w:rPr>
              <w:br/>
            </w:r>
          </w:p>
          <w:p w:rsidR="00B7734F" w:rsidRPr="002043B1" w:rsidRDefault="00B7734F" w:rsidP="00C6712E">
            <w:pPr>
              <w:rPr>
                <w:rFonts w:asciiTheme="minorHAnsi" w:hAnsiTheme="minorHAnsi"/>
              </w:rPr>
            </w:pPr>
          </w:p>
        </w:tc>
        <w:tc>
          <w:tcPr>
            <w:tcW w:w="4634" w:type="dxa"/>
          </w:tcPr>
          <w:p w:rsidR="00B7734F" w:rsidRPr="002043B1" w:rsidRDefault="00B7734F" w:rsidP="00C6712E">
            <w:pPr>
              <w:rPr>
                <w:rFonts w:asciiTheme="minorHAnsi" w:hAnsiTheme="minorHAnsi"/>
              </w:rPr>
            </w:pPr>
          </w:p>
        </w:tc>
      </w:tr>
      <w:tr w:rsidR="00B7734F" w:rsidRPr="002043B1" w:rsidTr="00E648B9">
        <w:trPr>
          <w:trHeight w:val="562"/>
        </w:trPr>
        <w:tc>
          <w:tcPr>
            <w:tcW w:w="4652" w:type="dxa"/>
            <w:vAlign w:val="center"/>
          </w:tcPr>
          <w:p w:rsidR="00B7734F" w:rsidRPr="002043B1" w:rsidRDefault="00B7734F" w:rsidP="00C6712E">
            <w:pPr>
              <w:jc w:val="center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34" w:type="dxa"/>
            <w:vAlign w:val="center"/>
          </w:tcPr>
          <w:p w:rsidR="00B7734F" w:rsidRPr="002043B1" w:rsidRDefault="00B7734F" w:rsidP="00C6712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Czytelny podpis Uczestnika</w:t>
            </w:r>
          </w:p>
          <w:p w:rsidR="00B7734F" w:rsidRPr="002043B1" w:rsidRDefault="00B7734F" w:rsidP="00C6712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(imię i nazwisko)</w:t>
            </w:r>
          </w:p>
        </w:tc>
      </w:tr>
    </w:tbl>
    <w:p w:rsidR="001C79C7" w:rsidRPr="002043B1" w:rsidRDefault="001C79C7" w:rsidP="00B7734F">
      <w:pPr>
        <w:spacing w:after="60"/>
        <w:rPr>
          <w:rFonts w:cs="Calibri"/>
        </w:rPr>
      </w:pPr>
    </w:p>
    <w:p w:rsidR="001C79C7" w:rsidRPr="002043B1" w:rsidRDefault="001C79C7" w:rsidP="001C79C7">
      <w:pPr>
        <w:rPr>
          <w:b/>
          <w:bCs/>
        </w:rPr>
      </w:pPr>
    </w:p>
    <w:p w:rsidR="00D930E8" w:rsidRPr="002043B1" w:rsidRDefault="00D930E8" w:rsidP="0037343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930E8" w:rsidRPr="002043B1" w:rsidRDefault="00D930E8" w:rsidP="0037343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930E8" w:rsidRPr="002043B1" w:rsidRDefault="00D930E8" w:rsidP="0037343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BE147F" w:rsidRPr="002043B1" w:rsidRDefault="00BE147F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</w:p>
    <w:p w:rsidR="00E104B9" w:rsidRPr="002043B1" w:rsidRDefault="00FE0A73" w:rsidP="00510287">
      <w:pPr>
        <w:contextualSpacing/>
        <w:jc w:val="right"/>
        <w:rPr>
          <w:rFonts w:asciiTheme="minorHAnsi" w:hAnsiTheme="minorHAnsi"/>
          <w:b/>
          <w:sz w:val="20"/>
          <w:szCs w:val="20"/>
        </w:rPr>
      </w:pPr>
      <w:r w:rsidRPr="002043B1">
        <w:rPr>
          <w:rFonts w:asciiTheme="minorHAnsi" w:hAnsiTheme="minorHAnsi"/>
          <w:b/>
          <w:sz w:val="20"/>
          <w:szCs w:val="20"/>
        </w:rPr>
        <w:t>Załącznik nr 2</w:t>
      </w:r>
    </w:p>
    <w:p w:rsidR="00F17695" w:rsidRPr="002043B1" w:rsidRDefault="00F17695" w:rsidP="00510287">
      <w:pPr>
        <w:contextualSpacing/>
        <w:jc w:val="right"/>
        <w:rPr>
          <w:rFonts w:asciiTheme="minorHAnsi" w:hAnsiTheme="minorHAnsi"/>
          <w:sz w:val="12"/>
          <w:szCs w:val="20"/>
        </w:rPr>
      </w:pPr>
    </w:p>
    <w:p w:rsidR="00272139" w:rsidRPr="002043B1" w:rsidRDefault="00272139" w:rsidP="00F6736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3B1">
        <w:rPr>
          <w:rFonts w:asciiTheme="minorHAnsi" w:hAnsiTheme="minorHAnsi"/>
          <w:b/>
          <w:sz w:val="28"/>
          <w:szCs w:val="28"/>
        </w:rPr>
        <w:t>DEKLARACJA UCZESTNICTWA W PROJEKCIE</w:t>
      </w:r>
    </w:p>
    <w:p w:rsidR="00272139" w:rsidRPr="002043B1" w:rsidRDefault="00272139" w:rsidP="00272139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E131E1" w:rsidRPr="002043B1" w:rsidRDefault="00272139" w:rsidP="00C6712E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Ja niżej podpisany/a</w:t>
      </w:r>
      <w:r w:rsidR="00821EBA" w:rsidRPr="002043B1">
        <w:rPr>
          <w:rFonts w:asciiTheme="minorHAnsi" w:hAnsiTheme="minorHAnsi"/>
          <w:sz w:val="22"/>
          <w:szCs w:val="22"/>
        </w:rPr>
        <w:t xml:space="preserve"> </w:t>
      </w:r>
      <w:r w:rsidRPr="002043B1">
        <w:rPr>
          <w:rFonts w:asciiTheme="minorHAnsi" w:hAnsiTheme="minorHAnsi"/>
          <w:sz w:val="22"/>
          <w:szCs w:val="22"/>
        </w:rPr>
        <w:t>……..………………………………………</w:t>
      </w:r>
      <w:r w:rsidR="00E131E1" w:rsidRPr="002043B1">
        <w:rPr>
          <w:rFonts w:asciiTheme="minorHAnsi" w:hAnsiTheme="minorHAnsi"/>
          <w:sz w:val="22"/>
          <w:szCs w:val="22"/>
        </w:rPr>
        <w:t>………………………………………………………………………...,</w:t>
      </w:r>
    </w:p>
    <w:p w:rsidR="00D9145F" w:rsidRPr="002043B1" w:rsidRDefault="00D9145F" w:rsidP="00DF3FD0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F1C56" w:rsidRPr="002043B1" w:rsidRDefault="00272139" w:rsidP="00DF3FD0">
      <w:pPr>
        <w:spacing w:line="276" w:lineRule="auto"/>
        <w:jc w:val="both"/>
        <w:rPr>
          <w:rFonts w:asciiTheme="minorHAnsi" w:hAnsiTheme="minorHAnsi"/>
          <w:sz w:val="22"/>
        </w:rPr>
      </w:pPr>
      <w:r w:rsidRPr="002043B1">
        <w:rPr>
          <w:rFonts w:asciiTheme="minorHAnsi" w:hAnsiTheme="minorHAnsi"/>
          <w:b/>
          <w:color w:val="000000" w:themeColor="text1"/>
          <w:sz w:val="22"/>
          <w:szCs w:val="22"/>
        </w:rPr>
        <w:t>oświadczam</w:t>
      </w:r>
      <w:r w:rsidRPr="002043B1">
        <w:rPr>
          <w:rFonts w:asciiTheme="minorHAnsi" w:hAnsiTheme="minorHAnsi"/>
          <w:color w:val="000000" w:themeColor="text1"/>
          <w:sz w:val="22"/>
          <w:szCs w:val="22"/>
        </w:rPr>
        <w:t xml:space="preserve">, iż akceptuję warunki uczestnictwa i deklaruję udział w projekcie </w:t>
      </w:r>
      <w:r w:rsidR="000872B5" w:rsidRPr="002043B1">
        <w:rPr>
          <w:rFonts w:asciiTheme="minorHAnsi" w:hAnsiTheme="minorHAnsi" w:cs="Arial"/>
          <w:sz w:val="22"/>
          <w:szCs w:val="22"/>
        </w:rPr>
        <w:t>„</w:t>
      </w:r>
      <w:r w:rsidR="00E212EF" w:rsidRPr="002043B1">
        <w:rPr>
          <w:rFonts w:asciiTheme="minorHAnsi" w:hAnsiTheme="minorHAnsi"/>
          <w:sz w:val="22"/>
          <w:szCs w:val="22"/>
        </w:rPr>
        <w:t>Pomorska Akademia Kompetencji Kluczowych</w:t>
      </w:r>
      <w:r w:rsidR="00D43300" w:rsidRPr="002043B1">
        <w:rPr>
          <w:rFonts w:asciiTheme="minorHAnsi" w:hAnsiTheme="minorHAnsi"/>
          <w:sz w:val="22"/>
        </w:rPr>
        <w:t xml:space="preserve">” </w:t>
      </w:r>
      <w:r w:rsidR="00FF1C56" w:rsidRPr="002043B1">
        <w:rPr>
          <w:rFonts w:asciiTheme="minorHAnsi" w:hAnsiTheme="minorHAnsi"/>
          <w:sz w:val="22"/>
        </w:rPr>
        <w:t>nr </w:t>
      </w:r>
      <w:r w:rsidR="008019D1" w:rsidRPr="002043B1">
        <w:rPr>
          <w:rFonts w:asciiTheme="minorHAnsi" w:hAnsiTheme="minorHAnsi"/>
          <w:sz w:val="22"/>
        </w:rPr>
        <w:t>RPPM.05.05.00-22-0091/16</w:t>
      </w:r>
      <w:r w:rsidRPr="002043B1">
        <w:rPr>
          <w:rFonts w:asciiTheme="minorHAnsi" w:hAnsiTheme="minorHAnsi"/>
          <w:sz w:val="22"/>
        </w:rPr>
        <w:t xml:space="preserve">, realizowanym przez </w:t>
      </w:r>
      <w:r w:rsidR="00E212EF" w:rsidRPr="002043B1">
        <w:rPr>
          <w:rFonts w:asciiTheme="minorHAnsi" w:hAnsiTheme="minorHAnsi"/>
          <w:sz w:val="22"/>
        </w:rPr>
        <w:t xml:space="preserve">Human Power sp. </w:t>
      </w:r>
      <w:r w:rsidR="00D9145F" w:rsidRPr="002043B1">
        <w:rPr>
          <w:rFonts w:asciiTheme="minorHAnsi" w:hAnsiTheme="minorHAnsi"/>
          <w:sz w:val="22"/>
        </w:rPr>
        <w:br/>
      </w:r>
      <w:r w:rsidR="00E212EF" w:rsidRPr="002043B1">
        <w:rPr>
          <w:rFonts w:asciiTheme="minorHAnsi" w:hAnsiTheme="minorHAnsi"/>
          <w:sz w:val="22"/>
        </w:rPr>
        <w:t>z o.o</w:t>
      </w:r>
      <w:r w:rsidR="00D9145F" w:rsidRPr="002043B1">
        <w:rPr>
          <w:rFonts w:asciiTheme="minorHAnsi" w:hAnsiTheme="minorHAnsi"/>
          <w:sz w:val="22"/>
        </w:rPr>
        <w:t>.</w:t>
      </w:r>
      <w:r w:rsidR="00E212EF" w:rsidRPr="002043B1">
        <w:rPr>
          <w:rFonts w:asciiTheme="minorHAnsi" w:hAnsiTheme="minorHAnsi"/>
          <w:sz w:val="22"/>
        </w:rPr>
        <w:t xml:space="preserve"> w partnerstwie z </w:t>
      </w:r>
      <w:proofErr w:type="spellStart"/>
      <w:r w:rsidR="000872B5" w:rsidRPr="002043B1">
        <w:rPr>
          <w:rFonts w:asciiTheme="minorHAnsi" w:hAnsiTheme="minorHAnsi"/>
          <w:sz w:val="22"/>
        </w:rPr>
        <w:t>Advance</w:t>
      </w:r>
      <w:proofErr w:type="spellEnd"/>
      <w:r w:rsidR="000872B5" w:rsidRPr="002043B1">
        <w:rPr>
          <w:rFonts w:asciiTheme="minorHAnsi" w:hAnsiTheme="minorHAnsi"/>
          <w:sz w:val="22"/>
        </w:rPr>
        <w:t xml:space="preserve"> Ewelina Podziomek</w:t>
      </w:r>
      <w:r w:rsidR="001F3F6C" w:rsidRPr="002043B1">
        <w:rPr>
          <w:rFonts w:asciiTheme="minorHAnsi" w:hAnsiTheme="minorHAnsi"/>
          <w:sz w:val="22"/>
        </w:rPr>
        <w:t>.</w:t>
      </w:r>
    </w:p>
    <w:p w:rsidR="00272139" w:rsidRPr="002043B1" w:rsidRDefault="00272139" w:rsidP="00FF1C56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043B1">
        <w:rPr>
          <w:rFonts w:asciiTheme="minorHAnsi" w:hAnsiTheme="minorHAnsi"/>
          <w:color w:val="000000" w:themeColor="text1"/>
          <w:sz w:val="22"/>
          <w:szCs w:val="22"/>
        </w:rPr>
        <w:t xml:space="preserve">Jednocześnie </w:t>
      </w:r>
      <w:r w:rsidRPr="002043B1">
        <w:rPr>
          <w:rFonts w:asciiTheme="minorHAnsi" w:hAnsiTheme="minorHAnsi"/>
          <w:b/>
          <w:color w:val="000000" w:themeColor="text1"/>
          <w:sz w:val="22"/>
          <w:szCs w:val="22"/>
        </w:rPr>
        <w:t>oświadczam</w:t>
      </w:r>
      <w:r w:rsidRPr="002043B1">
        <w:rPr>
          <w:rFonts w:asciiTheme="minorHAnsi" w:hAnsiTheme="minorHAnsi"/>
          <w:color w:val="000000" w:themeColor="text1"/>
          <w:sz w:val="22"/>
          <w:szCs w:val="22"/>
        </w:rPr>
        <w:t>, iż:</w:t>
      </w:r>
    </w:p>
    <w:p w:rsidR="00272139" w:rsidRPr="002043B1" w:rsidRDefault="00272139" w:rsidP="00D930E8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043B1">
        <w:rPr>
          <w:rFonts w:asciiTheme="minorHAnsi" w:hAnsiTheme="minorHAnsi"/>
          <w:color w:val="000000" w:themeColor="text1"/>
          <w:sz w:val="22"/>
          <w:szCs w:val="22"/>
        </w:rPr>
        <w:t>Zapoznałem/łam się z Regula</w:t>
      </w:r>
      <w:r w:rsidR="000C1E91" w:rsidRPr="002043B1">
        <w:rPr>
          <w:rFonts w:asciiTheme="minorHAnsi" w:hAnsiTheme="minorHAnsi"/>
          <w:color w:val="000000" w:themeColor="text1"/>
          <w:sz w:val="22"/>
          <w:szCs w:val="22"/>
        </w:rPr>
        <w:t>minem rekrutacji i uczestnictwa</w:t>
      </w:r>
      <w:r w:rsidRPr="002043B1">
        <w:rPr>
          <w:rFonts w:asciiTheme="minorHAnsi" w:hAnsiTheme="minorHAnsi"/>
          <w:color w:val="000000" w:themeColor="text1"/>
          <w:sz w:val="22"/>
          <w:szCs w:val="22"/>
        </w:rPr>
        <w:t xml:space="preserve"> i zobowiązuję się do przestrzegania jego zapisów.</w:t>
      </w:r>
    </w:p>
    <w:p w:rsidR="00272139" w:rsidRPr="002043B1" w:rsidRDefault="00272139" w:rsidP="00D930E8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043B1">
        <w:rPr>
          <w:rFonts w:asciiTheme="minorHAnsi" w:hAnsiTheme="minorHAnsi"/>
          <w:color w:val="000000" w:themeColor="text1"/>
          <w:sz w:val="22"/>
          <w:szCs w:val="22"/>
        </w:rPr>
        <w:t>Spełniam kryteria kwalifikowalności uprawniające mnie do udziału w projekcie zawarte w Regulaminie rekrutacji i uczestnictwa</w:t>
      </w:r>
      <w:r w:rsidRPr="002043B1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272139" w:rsidRPr="002043B1" w:rsidRDefault="00272139" w:rsidP="00D930E8">
      <w:pPr>
        <w:pStyle w:val="Akapitzlist"/>
        <w:numPr>
          <w:ilvl w:val="1"/>
          <w:numId w:val="11"/>
        </w:numPr>
        <w:spacing w:after="20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zamieszkuję na </w:t>
      </w:r>
      <w:r w:rsidR="00DF3FD0" w:rsidRPr="002043B1">
        <w:rPr>
          <w:rFonts w:asciiTheme="minorHAnsi" w:hAnsiTheme="minorHAnsi"/>
          <w:sz w:val="22"/>
          <w:szCs w:val="22"/>
        </w:rPr>
        <w:t>terenie</w:t>
      </w:r>
      <w:r w:rsidRPr="002043B1">
        <w:rPr>
          <w:rFonts w:asciiTheme="minorHAnsi" w:hAnsiTheme="minorHAnsi"/>
          <w:sz w:val="22"/>
          <w:szCs w:val="22"/>
        </w:rPr>
        <w:t xml:space="preserve"> </w:t>
      </w:r>
      <w:r w:rsidR="000872B5" w:rsidRPr="002043B1">
        <w:rPr>
          <w:rFonts w:asciiTheme="minorHAnsi" w:hAnsiTheme="minorHAnsi"/>
          <w:sz w:val="22"/>
          <w:szCs w:val="22"/>
        </w:rPr>
        <w:t>woj. </w:t>
      </w:r>
      <w:r w:rsidR="00F86FED" w:rsidRPr="002043B1">
        <w:rPr>
          <w:rFonts w:asciiTheme="minorHAnsi" w:hAnsiTheme="minorHAnsi"/>
          <w:sz w:val="22"/>
          <w:szCs w:val="22"/>
        </w:rPr>
        <w:t>pomorskiego</w:t>
      </w:r>
      <w:r w:rsidR="00832F24" w:rsidRPr="002043B1">
        <w:rPr>
          <w:rFonts w:asciiTheme="minorHAnsi" w:hAnsiTheme="minorHAnsi"/>
          <w:sz w:val="22"/>
          <w:szCs w:val="22"/>
        </w:rPr>
        <w:t xml:space="preserve"> </w:t>
      </w:r>
      <w:r w:rsidR="00F86FED" w:rsidRPr="002043B1">
        <w:rPr>
          <w:rFonts w:asciiTheme="minorHAnsi" w:hAnsiTheme="minorHAnsi"/>
          <w:sz w:val="22"/>
          <w:szCs w:val="22"/>
        </w:rPr>
        <w:t>i</w:t>
      </w:r>
      <w:r w:rsidR="000C1E91" w:rsidRPr="002043B1">
        <w:rPr>
          <w:rFonts w:asciiTheme="minorHAnsi" w:hAnsiTheme="minorHAnsi"/>
          <w:sz w:val="22"/>
          <w:szCs w:val="22"/>
        </w:rPr>
        <w:t xml:space="preserve"> </w:t>
      </w:r>
      <w:r w:rsidR="00F86FED" w:rsidRPr="002043B1">
        <w:rPr>
          <w:rFonts w:asciiTheme="minorHAnsi" w:hAnsiTheme="minorHAnsi"/>
          <w:sz w:val="22"/>
          <w:szCs w:val="22"/>
        </w:rPr>
        <w:t>p</w:t>
      </w:r>
      <w:r w:rsidR="000C1E91" w:rsidRPr="002043B1">
        <w:rPr>
          <w:rFonts w:asciiTheme="minorHAnsi" w:hAnsiTheme="minorHAnsi"/>
          <w:sz w:val="22"/>
          <w:szCs w:val="22"/>
        </w:rPr>
        <w:t>racuję</w:t>
      </w:r>
      <w:r w:rsidR="00832F24" w:rsidRPr="002043B1">
        <w:rPr>
          <w:rFonts w:asciiTheme="minorHAnsi" w:hAnsiTheme="minorHAnsi"/>
          <w:sz w:val="22"/>
          <w:szCs w:val="22"/>
        </w:rPr>
        <w:t xml:space="preserve"> </w:t>
      </w:r>
      <w:r w:rsidR="000C1E91" w:rsidRPr="002043B1">
        <w:rPr>
          <w:rFonts w:asciiTheme="minorHAnsi" w:hAnsiTheme="minorHAnsi"/>
          <w:sz w:val="22"/>
          <w:szCs w:val="22"/>
        </w:rPr>
        <w:t xml:space="preserve">na obszarze </w:t>
      </w:r>
      <w:r w:rsidR="00F86FED" w:rsidRPr="002043B1">
        <w:rPr>
          <w:rFonts w:asciiTheme="minorHAnsi" w:hAnsiTheme="minorHAnsi"/>
          <w:sz w:val="22"/>
          <w:szCs w:val="22"/>
        </w:rPr>
        <w:t>tego województwa</w:t>
      </w:r>
      <w:r w:rsidR="00DF3FD0" w:rsidRPr="002043B1">
        <w:rPr>
          <w:rFonts w:asciiTheme="minorHAnsi" w:hAnsiTheme="minorHAnsi"/>
          <w:sz w:val="22"/>
          <w:szCs w:val="22"/>
        </w:rPr>
        <w:t>;</w:t>
      </w:r>
    </w:p>
    <w:p w:rsidR="00272139" w:rsidRPr="002043B1" w:rsidRDefault="000872B5" w:rsidP="00D930E8">
      <w:pPr>
        <w:pStyle w:val="Akapitzlist"/>
        <w:numPr>
          <w:ilvl w:val="1"/>
          <w:numId w:val="11"/>
        </w:numPr>
        <w:spacing w:after="20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 xml:space="preserve">jestem osobą </w:t>
      </w:r>
      <w:r w:rsidR="00BE147F" w:rsidRPr="002043B1">
        <w:rPr>
          <w:rFonts w:asciiTheme="minorHAnsi" w:hAnsiTheme="minorHAnsi"/>
          <w:sz w:val="22"/>
          <w:szCs w:val="22"/>
        </w:rPr>
        <w:t>w wieku aktywności zawodowej (18 lat i więcej)</w:t>
      </w:r>
      <w:r w:rsidR="005F759B" w:rsidRPr="002043B1">
        <w:rPr>
          <w:rFonts w:asciiTheme="minorHAnsi" w:hAnsiTheme="minorHAnsi"/>
          <w:sz w:val="22"/>
          <w:szCs w:val="22"/>
        </w:rPr>
        <w:t>;</w:t>
      </w:r>
    </w:p>
    <w:p w:rsidR="00821EBA" w:rsidRPr="002043B1" w:rsidRDefault="00821EBA" w:rsidP="00D930E8">
      <w:pPr>
        <w:pStyle w:val="Akapitzlist"/>
        <w:numPr>
          <w:ilvl w:val="1"/>
          <w:numId w:val="11"/>
        </w:numPr>
        <w:spacing w:after="20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jestem pracownikiem sektora MŚP lub ekonomii społecznej;</w:t>
      </w:r>
    </w:p>
    <w:p w:rsidR="00272139" w:rsidRPr="002043B1" w:rsidRDefault="00272139" w:rsidP="00D930E8">
      <w:pPr>
        <w:pStyle w:val="Akapitzlist"/>
        <w:numPr>
          <w:ilvl w:val="1"/>
          <w:numId w:val="11"/>
        </w:numPr>
        <w:spacing w:after="20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 własnej inicjatywy jestem zainteresowany/a zdobyciem, podniesieniem lub uzupełnieniem umiejętności i kompetencji.</w:t>
      </w:r>
    </w:p>
    <w:p w:rsidR="00272139" w:rsidRPr="002043B1" w:rsidRDefault="00272139" w:rsidP="00D930E8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43B1">
        <w:rPr>
          <w:rFonts w:asciiTheme="minorHAnsi" w:hAnsiTheme="minorHAnsi"/>
          <w:sz w:val="22"/>
          <w:szCs w:val="22"/>
        </w:rPr>
        <w:t>Zostałem/</w:t>
      </w:r>
      <w:proofErr w:type="spellStart"/>
      <w:r w:rsidRPr="002043B1">
        <w:rPr>
          <w:rFonts w:asciiTheme="minorHAnsi" w:hAnsiTheme="minorHAnsi"/>
          <w:sz w:val="22"/>
          <w:szCs w:val="22"/>
        </w:rPr>
        <w:t>am</w:t>
      </w:r>
      <w:proofErr w:type="spellEnd"/>
      <w:r w:rsidRPr="002043B1">
        <w:rPr>
          <w:rFonts w:asciiTheme="minorHAnsi" w:hAnsiTheme="minorHAnsi"/>
          <w:sz w:val="22"/>
          <w:szCs w:val="22"/>
        </w:rPr>
        <w:t xml:space="preserve"> poinformowany/a, że projekt </w:t>
      </w:r>
      <w:r w:rsidR="005F759B" w:rsidRPr="002043B1">
        <w:rPr>
          <w:rFonts w:asciiTheme="minorHAnsi" w:hAnsiTheme="minorHAnsi"/>
          <w:sz w:val="22"/>
          <w:szCs w:val="22"/>
        </w:rPr>
        <w:t>„</w:t>
      </w:r>
      <w:r w:rsidR="00E212EF" w:rsidRPr="002043B1">
        <w:rPr>
          <w:rFonts w:asciiTheme="minorHAnsi" w:hAnsiTheme="minorHAnsi"/>
          <w:sz w:val="22"/>
          <w:szCs w:val="22"/>
        </w:rPr>
        <w:t>Pomorska Akademia Kompetencji Kluczowych</w:t>
      </w:r>
      <w:r w:rsidR="005F759B" w:rsidRPr="002043B1">
        <w:rPr>
          <w:rFonts w:asciiTheme="minorHAnsi" w:hAnsiTheme="minorHAnsi"/>
          <w:sz w:val="22"/>
          <w:szCs w:val="22"/>
        </w:rPr>
        <w:t xml:space="preserve">” </w:t>
      </w:r>
      <w:r w:rsidRPr="002043B1">
        <w:rPr>
          <w:rFonts w:asciiTheme="minorHAnsi" w:hAnsiTheme="minorHAnsi"/>
          <w:sz w:val="22"/>
          <w:szCs w:val="22"/>
        </w:rPr>
        <w:t>jest współfinansowany ze środków Europejskiego Funduszu Społecznego.</w:t>
      </w:r>
    </w:p>
    <w:p w:rsidR="00272139" w:rsidRPr="002043B1" w:rsidRDefault="00272139" w:rsidP="0027213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51"/>
        <w:gridCol w:w="4635"/>
      </w:tblGrid>
      <w:tr w:rsidR="00272139" w:rsidRPr="002043B1" w:rsidTr="00775BD8">
        <w:trPr>
          <w:trHeight w:val="905"/>
        </w:trPr>
        <w:tc>
          <w:tcPr>
            <w:tcW w:w="4889" w:type="dxa"/>
          </w:tcPr>
          <w:p w:rsidR="00272139" w:rsidRPr="002043B1" w:rsidRDefault="00272139" w:rsidP="00775BD8">
            <w:pPr>
              <w:rPr>
                <w:rFonts w:asciiTheme="minorHAnsi" w:hAnsiTheme="minorHAnsi"/>
              </w:rPr>
            </w:pPr>
          </w:p>
          <w:p w:rsidR="00E131E1" w:rsidRPr="002043B1" w:rsidRDefault="00E131E1" w:rsidP="00775BD8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72139" w:rsidRPr="002043B1" w:rsidRDefault="00272139" w:rsidP="00775BD8">
            <w:pPr>
              <w:rPr>
                <w:rFonts w:asciiTheme="minorHAnsi" w:hAnsiTheme="minorHAnsi"/>
              </w:rPr>
            </w:pPr>
          </w:p>
        </w:tc>
      </w:tr>
      <w:tr w:rsidR="00272139" w:rsidRPr="002043B1" w:rsidTr="00775BD8">
        <w:trPr>
          <w:trHeight w:val="562"/>
        </w:trPr>
        <w:tc>
          <w:tcPr>
            <w:tcW w:w="4889" w:type="dxa"/>
            <w:vAlign w:val="center"/>
          </w:tcPr>
          <w:p w:rsidR="00272139" w:rsidRPr="002043B1" w:rsidRDefault="00272139" w:rsidP="00775BD8">
            <w:pPr>
              <w:jc w:val="center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889" w:type="dxa"/>
            <w:vAlign w:val="center"/>
          </w:tcPr>
          <w:p w:rsidR="00272139" w:rsidRPr="002043B1" w:rsidRDefault="00272139" w:rsidP="00775BD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Czytelny podpis Uczestnika</w:t>
            </w:r>
          </w:p>
          <w:p w:rsidR="00E131E1" w:rsidRPr="002043B1" w:rsidRDefault="00E131E1" w:rsidP="00775BD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(imię i nazwisko)</w:t>
            </w:r>
          </w:p>
        </w:tc>
      </w:tr>
    </w:tbl>
    <w:p w:rsidR="00FE0A73" w:rsidRPr="002043B1" w:rsidRDefault="00FE0A73"/>
    <w:p w:rsidR="00797C89" w:rsidRPr="002043B1" w:rsidRDefault="00797C89" w:rsidP="008478A4">
      <w:pPr>
        <w:jc w:val="right"/>
        <w:rPr>
          <w:rFonts w:asciiTheme="minorHAnsi" w:hAnsiTheme="minorHAnsi"/>
          <w:sz w:val="20"/>
          <w:szCs w:val="20"/>
        </w:rPr>
      </w:pPr>
    </w:p>
    <w:p w:rsidR="003A7D09" w:rsidRPr="002043B1" w:rsidRDefault="009C1AA4" w:rsidP="008478A4">
      <w:pPr>
        <w:jc w:val="right"/>
        <w:rPr>
          <w:rFonts w:asciiTheme="minorHAnsi" w:hAnsiTheme="minorHAnsi"/>
          <w:b/>
          <w:sz w:val="20"/>
          <w:szCs w:val="20"/>
        </w:rPr>
      </w:pPr>
      <w:r w:rsidRPr="002043B1">
        <w:rPr>
          <w:rFonts w:asciiTheme="minorHAnsi" w:hAnsiTheme="minorHAnsi"/>
          <w:b/>
          <w:sz w:val="20"/>
          <w:szCs w:val="20"/>
        </w:rPr>
        <w:t>Z</w:t>
      </w:r>
      <w:r w:rsidR="008478A4" w:rsidRPr="002043B1">
        <w:rPr>
          <w:rFonts w:asciiTheme="minorHAnsi" w:hAnsiTheme="minorHAnsi"/>
          <w:b/>
          <w:sz w:val="20"/>
          <w:szCs w:val="20"/>
        </w:rPr>
        <w:t>ałącznik nr 3</w:t>
      </w:r>
    </w:p>
    <w:p w:rsidR="00F17695" w:rsidRPr="002043B1" w:rsidRDefault="00F17695" w:rsidP="008478A4">
      <w:pPr>
        <w:jc w:val="right"/>
        <w:rPr>
          <w:b/>
          <w:sz w:val="12"/>
          <w:szCs w:val="28"/>
        </w:rPr>
      </w:pPr>
    </w:p>
    <w:p w:rsidR="001F3F6C" w:rsidRPr="002043B1" w:rsidRDefault="001F3F6C" w:rsidP="009C1AA4">
      <w:pPr>
        <w:jc w:val="center"/>
        <w:rPr>
          <w:rFonts w:asciiTheme="minorHAnsi" w:hAnsiTheme="minorHAnsi"/>
          <w:b/>
          <w:sz w:val="28"/>
          <w:szCs w:val="28"/>
        </w:rPr>
      </w:pPr>
      <w:r w:rsidRPr="002043B1">
        <w:rPr>
          <w:rFonts w:asciiTheme="minorHAnsi" w:hAnsiTheme="minorHAnsi"/>
          <w:b/>
          <w:sz w:val="28"/>
          <w:szCs w:val="28"/>
        </w:rPr>
        <w:t xml:space="preserve">OŚWIADCZENIE O POSIADANYM POZIOMIE WYKSZTAŁCENIA </w:t>
      </w:r>
    </w:p>
    <w:p w:rsidR="009C1AA4" w:rsidRPr="002043B1" w:rsidRDefault="009C1AA4" w:rsidP="009C1A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9C1AA4" w:rsidRPr="002043B1" w:rsidRDefault="008478A4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t>Ja niżej podpisany/a</w:t>
      </w:r>
      <w:r w:rsidR="009C1AA4" w:rsidRPr="002043B1">
        <w:rPr>
          <w:rFonts w:ascii="Calibri" w:hAnsi="Calibri"/>
          <w:sz w:val="22"/>
        </w:rPr>
        <w:t xml:space="preserve"> </w:t>
      </w:r>
      <w:r w:rsidRPr="002043B1">
        <w:rPr>
          <w:sz w:val="22"/>
        </w:rPr>
        <w:t>……………………………………………………………….…………………</w:t>
      </w:r>
    </w:p>
    <w:p w:rsidR="00596B78" w:rsidRPr="002043B1" w:rsidRDefault="003A7D09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t>oświadczam, iż posiadam wykształcenie na poziomie</w:t>
      </w:r>
      <w:r w:rsidR="008478A4" w:rsidRPr="002043B1">
        <w:rPr>
          <w:rFonts w:ascii="Calibri" w:hAnsi="Calibri"/>
          <w:sz w:val="22"/>
        </w:rPr>
        <w:t xml:space="preserve"> (należy zaznaczyć najwyższy posiadany poziom)</w:t>
      </w:r>
      <w:r w:rsidRPr="002043B1">
        <w:rPr>
          <w:rFonts w:ascii="Calibri" w:hAnsi="Calibri"/>
          <w:sz w:val="22"/>
        </w:rPr>
        <w:t>:</w:t>
      </w:r>
    </w:p>
    <w:p w:rsidR="003A7D09" w:rsidRPr="002043B1" w:rsidRDefault="003A7D09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sym w:font="Wingdings" w:char="F0A8"/>
      </w:r>
      <w:r w:rsidRPr="002043B1">
        <w:rPr>
          <w:rFonts w:ascii="Calibri" w:hAnsi="Calibri"/>
          <w:sz w:val="22"/>
        </w:rPr>
        <w:t xml:space="preserve"> podstawowym </w:t>
      </w:r>
    </w:p>
    <w:p w:rsidR="003A7D09" w:rsidRPr="002043B1" w:rsidRDefault="003A7D09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sym w:font="Wingdings" w:char="F0A8"/>
      </w:r>
      <w:r w:rsidRPr="002043B1">
        <w:rPr>
          <w:rFonts w:ascii="Calibri" w:hAnsi="Calibri"/>
          <w:sz w:val="22"/>
        </w:rPr>
        <w:t xml:space="preserve"> gimnazjalnym </w:t>
      </w:r>
    </w:p>
    <w:p w:rsidR="003A7D09" w:rsidRPr="002043B1" w:rsidRDefault="003A7D09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sym w:font="Wingdings" w:char="F0A8"/>
      </w:r>
      <w:r w:rsidRPr="002043B1">
        <w:rPr>
          <w:rFonts w:ascii="Calibri" w:hAnsi="Calibri"/>
          <w:sz w:val="22"/>
        </w:rPr>
        <w:t xml:space="preserve"> ponadgimnazjalnym </w:t>
      </w:r>
    </w:p>
    <w:p w:rsidR="008478A4" w:rsidRPr="002043B1" w:rsidRDefault="008478A4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sym w:font="Wingdings" w:char="F0A8"/>
      </w:r>
      <w:r w:rsidRPr="002043B1">
        <w:rPr>
          <w:rFonts w:ascii="Calibri" w:hAnsi="Calibri"/>
          <w:sz w:val="22"/>
        </w:rPr>
        <w:t xml:space="preserve"> policealnym</w:t>
      </w:r>
    </w:p>
    <w:p w:rsidR="008478A4" w:rsidRPr="002043B1" w:rsidRDefault="008478A4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  <w:r w:rsidRPr="002043B1">
        <w:rPr>
          <w:rFonts w:ascii="Calibri" w:hAnsi="Calibri"/>
          <w:sz w:val="22"/>
        </w:rPr>
        <w:sym w:font="Wingdings" w:char="F0A8"/>
      </w:r>
      <w:r w:rsidRPr="002043B1">
        <w:rPr>
          <w:rFonts w:ascii="Calibri" w:hAnsi="Calibri"/>
          <w:sz w:val="22"/>
        </w:rPr>
        <w:t xml:space="preserve"> wyższym</w:t>
      </w:r>
    </w:p>
    <w:p w:rsidR="00E239D7" w:rsidRPr="002043B1" w:rsidRDefault="00E239D7" w:rsidP="000A5F4F">
      <w:pPr>
        <w:suppressAutoHyphens/>
        <w:spacing w:line="320" w:lineRule="exact"/>
        <w:jc w:val="both"/>
        <w:rPr>
          <w:rFonts w:ascii="Calibri" w:hAnsi="Calibr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651"/>
        <w:gridCol w:w="4635"/>
      </w:tblGrid>
      <w:tr w:rsidR="008478A4" w:rsidRPr="002043B1" w:rsidTr="00652FB2">
        <w:trPr>
          <w:trHeight w:val="670"/>
        </w:trPr>
        <w:tc>
          <w:tcPr>
            <w:tcW w:w="4889" w:type="dxa"/>
          </w:tcPr>
          <w:p w:rsidR="008478A4" w:rsidRPr="002043B1" w:rsidRDefault="008478A4" w:rsidP="00652FB2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478A4" w:rsidRPr="002043B1" w:rsidRDefault="008478A4" w:rsidP="00652FB2">
            <w:pPr>
              <w:rPr>
                <w:rFonts w:ascii="Calibri" w:hAnsi="Calibri"/>
              </w:rPr>
            </w:pPr>
          </w:p>
        </w:tc>
      </w:tr>
      <w:tr w:rsidR="008478A4" w:rsidRPr="002043B1" w:rsidTr="00652FB2">
        <w:trPr>
          <w:trHeight w:val="562"/>
        </w:trPr>
        <w:tc>
          <w:tcPr>
            <w:tcW w:w="4889" w:type="dxa"/>
            <w:vAlign w:val="center"/>
          </w:tcPr>
          <w:p w:rsidR="008478A4" w:rsidRPr="002043B1" w:rsidRDefault="008478A4" w:rsidP="00652FB2">
            <w:pPr>
              <w:jc w:val="center"/>
              <w:rPr>
                <w:rFonts w:ascii="Calibri" w:hAnsi="Calibri"/>
              </w:rPr>
            </w:pPr>
            <w:r w:rsidRPr="002043B1">
              <w:rPr>
                <w:rFonts w:ascii="Calibri" w:hAnsi="Calibri"/>
              </w:rPr>
              <w:t>Miejscowość, data</w:t>
            </w:r>
          </w:p>
        </w:tc>
        <w:tc>
          <w:tcPr>
            <w:tcW w:w="4889" w:type="dxa"/>
            <w:vAlign w:val="center"/>
          </w:tcPr>
          <w:p w:rsidR="008478A4" w:rsidRPr="002043B1" w:rsidRDefault="008478A4" w:rsidP="00652FB2">
            <w:pPr>
              <w:jc w:val="center"/>
            </w:pPr>
            <w:r w:rsidRPr="002043B1">
              <w:rPr>
                <w:rFonts w:ascii="Calibri" w:hAnsi="Calibri"/>
              </w:rPr>
              <w:t>Czytelny podpis Uczestnika</w:t>
            </w:r>
          </w:p>
          <w:p w:rsidR="00797C89" w:rsidRPr="002043B1" w:rsidRDefault="00797C89" w:rsidP="00652FB2">
            <w:pPr>
              <w:jc w:val="center"/>
            </w:pPr>
            <w:r w:rsidRPr="002043B1">
              <w:rPr>
                <w:rFonts w:asciiTheme="minorHAnsi" w:hAnsiTheme="minorHAnsi"/>
                <w:color w:val="000000" w:themeColor="text1"/>
              </w:rPr>
              <w:t>(imię i nazwisko)</w:t>
            </w:r>
          </w:p>
        </w:tc>
      </w:tr>
    </w:tbl>
    <w:p w:rsidR="000A5F4F" w:rsidRPr="002043B1" w:rsidRDefault="000A5F4F" w:rsidP="000F3D69">
      <w:pPr>
        <w:jc w:val="right"/>
        <w:rPr>
          <w:sz w:val="20"/>
          <w:szCs w:val="20"/>
        </w:rPr>
      </w:pPr>
    </w:p>
    <w:p w:rsidR="00F17695" w:rsidRPr="002043B1" w:rsidRDefault="000F3D69" w:rsidP="000A4DFB">
      <w:pPr>
        <w:spacing w:after="200" w:line="276" w:lineRule="auto"/>
        <w:jc w:val="right"/>
        <w:rPr>
          <w:rFonts w:ascii="Calibri" w:hAnsi="Calibri"/>
          <w:b/>
          <w:sz w:val="20"/>
          <w:szCs w:val="20"/>
        </w:rPr>
      </w:pPr>
      <w:r w:rsidRPr="002043B1">
        <w:rPr>
          <w:rFonts w:ascii="Calibri" w:hAnsi="Calibri"/>
          <w:b/>
          <w:sz w:val="20"/>
          <w:szCs w:val="20"/>
        </w:rPr>
        <w:lastRenderedPageBreak/>
        <w:t>Załącznik nr 4</w:t>
      </w:r>
    </w:p>
    <w:p w:rsidR="00F14A73" w:rsidRPr="002043B1" w:rsidRDefault="000A4DFB" w:rsidP="00F14A73">
      <w:pPr>
        <w:jc w:val="center"/>
        <w:rPr>
          <w:rFonts w:asciiTheme="minorHAnsi" w:hAnsiTheme="minorHAnsi"/>
          <w:b/>
        </w:rPr>
      </w:pPr>
      <w:r w:rsidRPr="002043B1">
        <w:rPr>
          <w:rFonts w:asciiTheme="minorHAnsi" w:hAnsiTheme="minorHAnsi"/>
          <w:b/>
        </w:rPr>
        <w:t>OŚWIADCZENIE</w:t>
      </w:r>
      <w:r w:rsidR="000A5F4F" w:rsidRPr="002043B1">
        <w:rPr>
          <w:rFonts w:asciiTheme="minorHAnsi" w:hAnsiTheme="minorHAnsi"/>
          <w:b/>
        </w:rPr>
        <w:t xml:space="preserve"> </w:t>
      </w:r>
      <w:r w:rsidRPr="002043B1">
        <w:rPr>
          <w:rFonts w:asciiTheme="minorHAnsi" w:hAnsiTheme="minorHAnsi"/>
          <w:b/>
        </w:rPr>
        <w:t>O</w:t>
      </w:r>
      <w:r w:rsidR="000A5F4F" w:rsidRPr="002043B1">
        <w:rPr>
          <w:rFonts w:asciiTheme="minorHAnsi" w:hAnsiTheme="minorHAnsi"/>
          <w:b/>
        </w:rPr>
        <w:t xml:space="preserve"> </w:t>
      </w:r>
      <w:r w:rsidRPr="002043B1">
        <w:rPr>
          <w:rFonts w:asciiTheme="minorHAnsi" w:hAnsiTheme="minorHAnsi"/>
          <w:b/>
        </w:rPr>
        <w:t>STATUSIE</w:t>
      </w:r>
      <w:r w:rsidR="000A5F4F" w:rsidRPr="002043B1">
        <w:rPr>
          <w:rFonts w:asciiTheme="minorHAnsi" w:hAnsiTheme="minorHAnsi"/>
          <w:b/>
        </w:rPr>
        <w:t xml:space="preserve"> </w:t>
      </w:r>
      <w:r w:rsidR="009A6AC0" w:rsidRPr="002043B1">
        <w:rPr>
          <w:rFonts w:asciiTheme="minorHAnsi" w:hAnsiTheme="minorHAnsi"/>
          <w:b/>
        </w:rPr>
        <w:t>NA RYNKU PRACY</w:t>
      </w:r>
    </w:p>
    <w:tbl>
      <w:tblPr>
        <w:tblStyle w:val="Tabela-Siatka"/>
        <w:tblW w:w="0" w:type="auto"/>
        <w:tblLook w:val="04A0"/>
      </w:tblPr>
      <w:tblGrid>
        <w:gridCol w:w="3020"/>
        <w:gridCol w:w="1511"/>
        <w:gridCol w:w="1673"/>
        <w:gridCol w:w="2858"/>
      </w:tblGrid>
      <w:tr w:rsidR="000F3D69" w:rsidRPr="002043B1" w:rsidTr="000F3D69">
        <w:trPr>
          <w:trHeight w:val="43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0F3D69" w:rsidRPr="002043B1" w:rsidRDefault="00C1560B" w:rsidP="00652F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Jestem zatrudniony/zatrudniona</w:t>
            </w:r>
            <w:r w:rsidR="002A0775" w:rsidRPr="002043B1">
              <w:rPr>
                <w:rFonts w:asciiTheme="minorHAnsi" w:hAnsiTheme="minorHAnsi"/>
                <w:b/>
              </w:rPr>
              <w:t xml:space="preserve"> w:</w:t>
            </w:r>
          </w:p>
        </w:tc>
      </w:tr>
      <w:tr w:rsidR="002A0775" w:rsidRPr="002043B1" w:rsidTr="00E648B9">
        <w:trPr>
          <w:trHeight w:val="2787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2A0775" w:rsidRPr="002043B1" w:rsidRDefault="002A0775" w:rsidP="00663D86">
            <w:pPr>
              <w:ind w:firstLine="301"/>
              <w:rPr>
                <w:rFonts w:asciiTheme="minorHAnsi" w:hAnsiTheme="minorHAnsi" w:cs="Arial"/>
                <w:sz w:val="20"/>
                <w:szCs w:val="20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 xml:space="preserve">mikro przedsiębiorstwie </w:t>
            </w:r>
          </w:p>
          <w:p w:rsidR="002A0775" w:rsidRPr="002043B1" w:rsidRDefault="002A0775" w:rsidP="00663D86">
            <w:pPr>
              <w:ind w:firstLine="301"/>
              <w:rPr>
                <w:rFonts w:asciiTheme="minorHAnsi" w:hAnsiTheme="minorHAnsi" w:cs="Arial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małym przedsiębiorstwie</w:t>
            </w:r>
          </w:p>
          <w:p w:rsidR="002A0775" w:rsidRPr="002043B1" w:rsidRDefault="002A0775" w:rsidP="00663D86">
            <w:pPr>
              <w:ind w:firstLine="301"/>
              <w:rPr>
                <w:rFonts w:asciiTheme="minorHAnsi" w:hAnsiTheme="minorHAnsi" w:cs="Arial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średnim przedsiębiorstwie</w:t>
            </w:r>
          </w:p>
          <w:p w:rsidR="002A0775" w:rsidRPr="002043B1" w:rsidRDefault="002A0775" w:rsidP="00663D86">
            <w:pPr>
              <w:ind w:firstLine="301"/>
              <w:rPr>
                <w:rFonts w:asciiTheme="minorHAnsi" w:hAnsiTheme="minorHAnsi" w:cs="Arial"/>
                <w:sz w:val="20"/>
                <w:szCs w:val="20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="00E00A1D" w:rsidRPr="00E00A1D">
              <w:rPr>
                <w:rFonts w:asciiTheme="minorHAnsi" w:hAnsiTheme="minorHAnsi" w:cs="Arial"/>
                <w:sz w:val="20"/>
                <w:szCs w:val="20"/>
              </w:rPr>
              <w:t xml:space="preserve">podmiocie </w:t>
            </w:r>
            <w:r w:rsidR="00E00A1D">
              <w:rPr>
                <w:rFonts w:asciiTheme="minorHAnsi" w:hAnsiTheme="minorHAnsi" w:cs="Arial"/>
                <w:sz w:val="20"/>
                <w:szCs w:val="20"/>
              </w:rPr>
              <w:t>ekonomii społecznej/ przedsiębiorstwie społecznym</w:t>
            </w:r>
          </w:p>
          <w:p w:rsidR="002A0775" w:rsidRPr="002043B1" w:rsidRDefault="002A0775" w:rsidP="00E00A1D">
            <w:pPr>
              <w:ind w:firstLine="301"/>
              <w:rPr>
                <w:rFonts w:asciiTheme="minorHAnsi" w:hAnsiTheme="minorHAnsi" w:cs="Arial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="00E00A1D">
              <w:rPr>
                <w:rFonts w:asciiTheme="minorHAnsi" w:hAnsiTheme="minorHAnsi" w:cs="Arial"/>
                <w:sz w:val="20"/>
                <w:szCs w:val="20"/>
              </w:rPr>
              <w:t>prowadzę działalność na własny rachunek</w:t>
            </w:r>
          </w:p>
        </w:tc>
      </w:tr>
      <w:tr w:rsidR="000F3D69" w:rsidRPr="002043B1" w:rsidTr="00E648B9">
        <w:trPr>
          <w:trHeight w:val="997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F3D69" w:rsidRPr="002043B1" w:rsidRDefault="000F3D69" w:rsidP="000F3D69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Nazwa i adres zakładu pracy lub prowad</w:t>
            </w:r>
            <w:r w:rsidR="002D547F" w:rsidRPr="002043B1">
              <w:rPr>
                <w:rFonts w:asciiTheme="minorHAnsi" w:hAnsiTheme="minorHAnsi"/>
                <w:b/>
                <w:sz w:val="20"/>
                <w:szCs w:val="20"/>
              </w:rPr>
              <w:t>zonej działalności gospodarczej:</w:t>
            </w:r>
          </w:p>
          <w:p w:rsidR="000F3D69" w:rsidRPr="002043B1" w:rsidRDefault="000F3D69" w:rsidP="00652FB2">
            <w:pPr>
              <w:rPr>
                <w:rFonts w:asciiTheme="minorHAnsi" w:hAnsiTheme="minorHAnsi"/>
                <w:b/>
              </w:rPr>
            </w:pPr>
          </w:p>
          <w:p w:rsidR="00F14A73" w:rsidRPr="002043B1" w:rsidRDefault="00F14A73" w:rsidP="0037343F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3D69" w:rsidRPr="002043B1" w:rsidTr="00E648B9">
        <w:trPr>
          <w:trHeight w:val="627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F3D69" w:rsidRPr="002043B1" w:rsidRDefault="000F3D69" w:rsidP="000F3D6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Zawód wykonywany</w:t>
            </w:r>
            <w:r w:rsidR="002D547F" w:rsidRPr="002043B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043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1A6F" w:rsidRDefault="008B1A6F" w:rsidP="000F3D69">
            <w:pPr>
              <w:ind w:firstLine="0"/>
              <w:rPr>
                <w:rFonts w:asciiTheme="minorHAnsi" w:hAnsiTheme="minorHAnsi"/>
              </w:rPr>
            </w:pPr>
          </w:p>
          <w:p w:rsidR="00231380" w:rsidRPr="002043B1" w:rsidRDefault="00231380" w:rsidP="000F3D69">
            <w:pPr>
              <w:ind w:firstLine="0"/>
              <w:rPr>
                <w:rFonts w:asciiTheme="minorHAnsi" w:hAnsiTheme="minorHAnsi"/>
              </w:rPr>
            </w:pPr>
          </w:p>
        </w:tc>
      </w:tr>
      <w:tr w:rsidR="000F3D69" w:rsidRPr="002043B1" w:rsidTr="000F3D69">
        <w:trPr>
          <w:trHeight w:val="440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0F3D69" w:rsidRPr="002043B1" w:rsidRDefault="000F3D69" w:rsidP="00BA1A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 xml:space="preserve">Czy Pan/Pani jest osobą </w:t>
            </w:r>
            <w:r w:rsidR="00BA1A6B" w:rsidRPr="002043B1">
              <w:rPr>
                <w:rFonts w:asciiTheme="minorHAnsi" w:hAnsiTheme="minorHAnsi"/>
                <w:b/>
                <w:sz w:val="20"/>
                <w:szCs w:val="20"/>
              </w:rPr>
              <w:t>z niepełnosprawnościami</w:t>
            </w: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?*</w:t>
            </w:r>
          </w:p>
        </w:tc>
      </w:tr>
      <w:tr w:rsidR="000F3D69" w:rsidRPr="002043B1" w:rsidTr="000F3D69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:rsidR="006C4F54" w:rsidRPr="002043B1" w:rsidRDefault="00FE21F5" w:rsidP="006C4F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="000F3D69" w:rsidRPr="002043B1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  <w:p w:rsidR="000F3D69" w:rsidRPr="002043B1" w:rsidRDefault="000F3D69" w:rsidP="006C4F54">
            <w:pPr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043B1">
              <w:rPr>
                <w:rFonts w:asciiTheme="minorHAnsi" w:hAnsiTheme="minorHAnsi"/>
                <w:i/>
                <w:sz w:val="16"/>
                <w:szCs w:val="16"/>
              </w:rPr>
              <w:t>należy załączyć orzeczenie o niepełnosprawności lub dokument równoważny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78127A" w:rsidRPr="002043B1" w:rsidRDefault="00FE21F5" w:rsidP="006C4F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="000F3D69" w:rsidRPr="002043B1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6C4F54" w:rsidRPr="002043B1" w:rsidRDefault="006C4F54" w:rsidP="006C4F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8127A" w:rsidRPr="002043B1" w:rsidRDefault="00FE21F5" w:rsidP="00652FB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</w:p>
          <w:p w:rsidR="000F3D69" w:rsidRPr="002043B1" w:rsidRDefault="000F3D69" w:rsidP="006C4F54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sz w:val="16"/>
                <w:szCs w:val="16"/>
              </w:rPr>
              <w:t>ODMAWIAM PODANIA DANYCH</w:t>
            </w:r>
          </w:p>
        </w:tc>
      </w:tr>
      <w:tr w:rsidR="00ED4596" w:rsidRPr="000A5F4F" w:rsidTr="000F3A68">
        <w:trPr>
          <w:trHeight w:val="510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ED4596" w:rsidRPr="00851B08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851B08">
              <w:rPr>
                <w:rFonts w:asciiTheme="minorHAnsi" w:hAnsiTheme="minorHAnsi"/>
                <w:b/>
              </w:rPr>
              <w:t>Czy jest Pan/Pani osobą przebywającą w gospodarstwie domowym bez osób pracujących?</w:t>
            </w:r>
          </w:p>
          <w:p w:rsidR="00ED4596" w:rsidRPr="000A5F4F" w:rsidRDefault="00ED4596" w:rsidP="000F3A68">
            <w:pPr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5F4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Gospodarstwo domowe bez osób pracujących - </w:t>
            </w:r>
            <w:r w:rsidRPr="000A5F4F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gospodarstwo domowe, w którym żaden członek nie pracuje i nie prowadzi własnej działalności. Wszyscy członkowie gospodarstwa domowego są albo bezrobotni albo bierni zawodowo</w:t>
            </w:r>
            <w:r w:rsidRPr="000A5F4F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</w:tc>
      </w:tr>
      <w:tr w:rsidR="00ED4596" w:rsidRPr="000A5F4F" w:rsidTr="000F3A68">
        <w:trPr>
          <w:trHeight w:val="510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D4596" w:rsidRPr="000A5F4F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7977AD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0A5F4F">
              <w:rPr>
                <w:rFonts w:asciiTheme="minorHAnsi" w:hAnsiTheme="minorHAnsi" w:cs="Arial"/>
              </w:rPr>
              <w:t xml:space="preserve"> </w:t>
            </w:r>
            <w:r w:rsidRPr="007977AD">
              <w:rPr>
                <w:rFonts w:asciiTheme="minorHAnsi" w:hAnsiTheme="minorHAnsi" w:cs="Arial"/>
              </w:rPr>
              <w:t>TAK</w:t>
            </w:r>
            <w:bookmarkStart w:id="0" w:name="_GoBack"/>
            <w:bookmarkEnd w:id="0"/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ED4596" w:rsidRPr="000A5F4F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7977AD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0A5F4F">
              <w:rPr>
                <w:rFonts w:asciiTheme="minorHAnsi" w:hAnsiTheme="minorHAnsi" w:cs="Arial"/>
              </w:rPr>
              <w:t xml:space="preserve"> </w:t>
            </w:r>
            <w:r w:rsidRPr="007977AD">
              <w:rPr>
                <w:rFonts w:asciiTheme="minorHAnsi" w:hAnsiTheme="minorHAnsi" w:cs="Arial"/>
              </w:rPr>
              <w:t>NIE</w:t>
            </w:r>
          </w:p>
        </w:tc>
      </w:tr>
      <w:tr w:rsidR="00ED4596" w:rsidRPr="000A5F4F" w:rsidTr="000F3A68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ED4596" w:rsidRPr="00851B08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851B08">
              <w:rPr>
                <w:rFonts w:asciiTheme="minorHAnsi" w:hAnsiTheme="minorHAnsi"/>
                <w:b/>
              </w:rPr>
              <w:t>Czy jest Pan/Pani osobą przebywającą w gospodarstwie domowym bez osób pracujących, w którym są dzieci pozostające na utrzymaniu?</w:t>
            </w:r>
          </w:p>
          <w:p w:rsidR="00ED4596" w:rsidRPr="000A5F4F" w:rsidRDefault="00ED4596" w:rsidP="000F3A68">
            <w:pPr>
              <w:ind w:firstLine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A5F4F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0A5F4F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 xml:space="preserve">Dzieci pozostające na utrzymaniu </w:t>
            </w:r>
            <w:r w:rsidRPr="000A5F4F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to osoby w wieku 0-17 lat oraz 18-24 lata, które są bierne zawodowo oraz mieszkają z rodzicem. </w:t>
            </w:r>
          </w:p>
        </w:tc>
      </w:tr>
      <w:tr w:rsidR="00ED4596" w:rsidRPr="000A5F4F" w:rsidTr="000F3A68">
        <w:trPr>
          <w:trHeight w:val="56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D4596" w:rsidRPr="000A5F4F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7977AD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0A5F4F">
              <w:rPr>
                <w:rFonts w:asciiTheme="minorHAnsi" w:hAnsiTheme="minorHAnsi" w:cs="Arial"/>
              </w:rPr>
              <w:t xml:space="preserve"> </w:t>
            </w:r>
            <w:r w:rsidRPr="007977A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ED4596" w:rsidRPr="000A5F4F" w:rsidRDefault="00ED4596" w:rsidP="000F3A68">
            <w:pPr>
              <w:jc w:val="center"/>
              <w:rPr>
                <w:rFonts w:asciiTheme="minorHAnsi" w:hAnsiTheme="minorHAnsi"/>
                <w:b/>
              </w:rPr>
            </w:pPr>
            <w:r w:rsidRPr="007977AD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0A5F4F">
              <w:rPr>
                <w:rFonts w:asciiTheme="minorHAnsi" w:hAnsiTheme="minorHAnsi" w:cs="Arial"/>
              </w:rPr>
              <w:t xml:space="preserve"> </w:t>
            </w:r>
            <w:r w:rsidRPr="007977AD">
              <w:rPr>
                <w:rFonts w:asciiTheme="minorHAnsi" w:hAnsiTheme="minorHAnsi" w:cs="Arial"/>
              </w:rPr>
              <w:t>NIE</w:t>
            </w:r>
          </w:p>
        </w:tc>
      </w:tr>
      <w:tr w:rsidR="000F3D69" w:rsidRPr="002043B1" w:rsidTr="00652FB2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231380" w:rsidRDefault="00231380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Czy Pan/Pani żyje w gospodarstwie domowym składającym się z jednej osoby dorosłej i dzieci pozostających na utrzymaniu?</w:t>
            </w:r>
          </w:p>
          <w:p w:rsidR="000F3D69" w:rsidRPr="002043B1" w:rsidRDefault="000F3D69" w:rsidP="000F3D69">
            <w:pPr>
              <w:ind w:firstLine="0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Dzieci pozostające na utrzymaniu</w:t>
            </w:r>
            <w:r w:rsidRPr="002043B1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to osoby w wieku 0-17 lat oraz 18-24 lata, które są bierne zawodowo oraz mieszkają z rodzicem. </w:t>
            </w:r>
          </w:p>
        </w:tc>
      </w:tr>
      <w:tr w:rsidR="000F3D69" w:rsidRPr="002043B1" w:rsidTr="00652FB2">
        <w:trPr>
          <w:trHeight w:val="56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F3D69" w:rsidRPr="002043B1" w:rsidTr="00652FB2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231380" w:rsidRDefault="00231380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 xml:space="preserve">Czy Pan/Pani jest migrantem, osobą obcego pochodzenia lub </w:t>
            </w:r>
            <w:r w:rsidR="000A5F4F" w:rsidRPr="002043B1">
              <w:rPr>
                <w:rFonts w:asciiTheme="minorHAnsi" w:hAnsiTheme="minorHAnsi"/>
                <w:b/>
                <w:sz w:val="20"/>
                <w:szCs w:val="20"/>
              </w:rPr>
              <w:t xml:space="preserve">czy Pan/ Pani </w:t>
            </w: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należy do mniejszości narodowej lub etnicznej?*</w:t>
            </w:r>
          </w:p>
          <w:p w:rsidR="000F3D69" w:rsidRPr="002043B1" w:rsidRDefault="000F3D69" w:rsidP="00930718">
            <w:pPr>
              <w:ind w:firstLine="0"/>
              <w:rPr>
                <w:rFonts w:asciiTheme="minorHAnsi" w:hAnsiTheme="minorHAnsi"/>
                <w:sz w:val="20"/>
              </w:rPr>
            </w:pPr>
            <w:r w:rsidRPr="002043B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Migrant, osoba obcego pochodzenia lub należąca do mniejszości narodowej lub etnicznej </w:t>
            </w:r>
            <w:r w:rsidRPr="002043B1">
              <w:rPr>
                <w:rFonts w:asciiTheme="minorHAnsi" w:hAnsiTheme="minorHAnsi"/>
                <w:i/>
                <w:sz w:val="16"/>
                <w:szCs w:val="16"/>
              </w:rPr>
              <w:t>to c</w:t>
            </w: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>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</w:tr>
      <w:tr w:rsidR="000F3D69" w:rsidRPr="002043B1" w:rsidTr="000F3D6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78127A" w:rsidRPr="002043B1" w:rsidRDefault="000F3D69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C4F54" w:rsidRPr="002043B1" w:rsidRDefault="006C4F54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6C4F54" w:rsidRPr="002043B1" w:rsidRDefault="000F3D69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C4F54" w:rsidRPr="002043B1" w:rsidRDefault="006C4F54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30718" w:rsidRPr="002043B1" w:rsidRDefault="000F3D69" w:rsidP="00930718">
            <w:pPr>
              <w:jc w:val="center"/>
              <w:rPr>
                <w:rFonts w:asciiTheme="minorHAnsi" w:hAnsiTheme="minorHAnsi" w:cs="Arial"/>
                <w:sz w:val="44"/>
                <w:szCs w:val="44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  <w:sz w:val="44"/>
                <w:szCs w:val="44"/>
              </w:rPr>
              <w:t xml:space="preserve"> </w:t>
            </w:r>
          </w:p>
          <w:p w:rsidR="000F3D69" w:rsidRPr="002043B1" w:rsidRDefault="000F3D69" w:rsidP="00930718">
            <w:pPr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14"/>
                <w:szCs w:val="17"/>
              </w:rPr>
              <w:t>ODMAWIAM PODANIA DANYCH</w:t>
            </w:r>
          </w:p>
        </w:tc>
      </w:tr>
      <w:tr w:rsidR="000F3D69" w:rsidRPr="002043B1" w:rsidTr="00652FB2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231380" w:rsidRDefault="00231380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3B1">
              <w:rPr>
                <w:rFonts w:asciiTheme="minorHAnsi" w:hAnsiTheme="minorHAnsi"/>
                <w:b/>
                <w:sz w:val="20"/>
                <w:szCs w:val="20"/>
              </w:rPr>
              <w:t>Czy Pan/Pani jest osobą bezdomną lub wykluczoną z dostępu do mieszkań?</w:t>
            </w:r>
          </w:p>
          <w:p w:rsidR="000F3D69" w:rsidRPr="002043B1" w:rsidRDefault="000F3D69" w:rsidP="00376EF9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b/>
                <w:i/>
                <w:sz w:val="16"/>
                <w:szCs w:val="16"/>
              </w:rPr>
              <w:t>Bezdomność i wykluczenie mieszkaniowe</w:t>
            </w: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 xml:space="preserve"> definiowane są zgodnie z Europejską typologią bezdomności i wykluczenia mieszkaniowego </w:t>
            </w: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lastRenderedPageBreak/>
              <w:t>ETHOS, w której wskazuje się okoliczności życia w bezdomności lub ekstremalne formy wykluczenia mieszkaniowego:</w:t>
            </w:r>
          </w:p>
          <w:p w:rsidR="000F3D69" w:rsidRPr="002043B1" w:rsidRDefault="000F3D69" w:rsidP="00D930E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>Bez dachu nad głową (osoby żyjące w surowych i alarmujących warunkach)</w:t>
            </w:r>
          </w:p>
          <w:p w:rsidR="007559A4" w:rsidRPr="002043B1" w:rsidRDefault="00376EF9" w:rsidP="00D930E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      </w:r>
          </w:p>
          <w:p w:rsidR="007559A4" w:rsidRPr="002043B1" w:rsidRDefault="000F3D69" w:rsidP="00D930E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>Niezabezpieczone zakwaterowanie (osoby posiadające niepewny najem z nakazem eksmisji, osoby zagrożone przemocą)</w:t>
            </w:r>
          </w:p>
          <w:p w:rsidR="000F3D69" w:rsidRPr="002043B1" w:rsidRDefault="000F3D69" w:rsidP="00D930E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 xml:space="preserve">Nieodpowiednie warunki mieszkaniowe (konstrukcje tymczasowe, mieszkania </w:t>
            </w:r>
            <w:proofErr w:type="spellStart"/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>substandardowe</w:t>
            </w:r>
            <w:proofErr w:type="spellEnd"/>
            <w:r w:rsidRPr="002043B1">
              <w:rPr>
                <w:rFonts w:asciiTheme="minorHAnsi" w:hAnsiTheme="minorHAnsi" w:cs="Arial"/>
                <w:i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0F3D69" w:rsidRPr="002043B1" w:rsidTr="00652FB2">
        <w:trPr>
          <w:trHeight w:val="56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lastRenderedPageBreak/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F3D69" w:rsidRPr="002043B1" w:rsidTr="00652FB2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sz w:val="20"/>
              </w:rPr>
            </w:pPr>
            <w:r w:rsidRPr="002043B1">
              <w:rPr>
                <w:rFonts w:asciiTheme="minorHAnsi" w:hAnsiTheme="minorHAnsi"/>
                <w:b/>
              </w:rPr>
              <w:t>Czy Pan/Pani należy do innej (ni</w:t>
            </w:r>
            <w:r w:rsidR="00BA1A6B" w:rsidRPr="002043B1">
              <w:rPr>
                <w:rFonts w:asciiTheme="minorHAnsi" w:hAnsiTheme="minorHAnsi"/>
                <w:b/>
              </w:rPr>
              <w:t xml:space="preserve">ż wyżej wymienione) grupy osób </w:t>
            </w:r>
            <w:r w:rsidRPr="002043B1">
              <w:rPr>
                <w:rFonts w:asciiTheme="minorHAnsi" w:hAnsiTheme="minorHAnsi"/>
                <w:b/>
              </w:rPr>
              <w:t>w niekorzystnej sytuacji społecznej</w:t>
            </w:r>
            <w:r w:rsidR="00303A40">
              <w:rPr>
                <w:rFonts w:asciiTheme="minorHAnsi" w:hAnsiTheme="minorHAnsi"/>
                <w:b/>
              </w:rPr>
              <w:t xml:space="preserve"> (np. zamieszkiwanie na terenach wiejskich</w:t>
            </w:r>
            <w:r w:rsidRPr="002043B1">
              <w:rPr>
                <w:rFonts w:asciiTheme="minorHAnsi" w:hAnsiTheme="minorHAnsi"/>
                <w:b/>
              </w:rPr>
              <w:t>?*</w:t>
            </w:r>
            <w:r w:rsidR="002E029C" w:rsidRPr="002043B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F3D69" w:rsidRPr="002043B1" w:rsidTr="000F3D69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930718" w:rsidRPr="002043B1" w:rsidRDefault="000F3D69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7559A4" w:rsidRPr="002043B1" w:rsidRDefault="007559A4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930718" w:rsidRPr="002043B1" w:rsidRDefault="000F3D69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</w:rPr>
              <w:t xml:space="preserve"> </w:t>
            </w:r>
            <w:r w:rsidRPr="002043B1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7559A4" w:rsidRPr="002043B1" w:rsidRDefault="007559A4" w:rsidP="00652FB2">
            <w:pPr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559A4" w:rsidRPr="002043B1" w:rsidRDefault="000F3D69" w:rsidP="007559A4">
            <w:pPr>
              <w:ind w:firstLine="0"/>
              <w:jc w:val="center"/>
              <w:rPr>
                <w:rFonts w:asciiTheme="minorHAnsi" w:hAnsiTheme="minorHAnsi" w:cs="Arial"/>
                <w:sz w:val="44"/>
                <w:szCs w:val="44"/>
              </w:rPr>
            </w:pPr>
            <w:r w:rsidRPr="002043B1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2043B1">
              <w:rPr>
                <w:rFonts w:asciiTheme="minorHAnsi" w:hAnsiTheme="minorHAnsi" w:cs="Arial"/>
                <w:sz w:val="44"/>
                <w:szCs w:val="44"/>
              </w:rPr>
              <w:t xml:space="preserve"> </w:t>
            </w:r>
          </w:p>
          <w:p w:rsidR="000F3D69" w:rsidRPr="002043B1" w:rsidRDefault="000F3D69" w:rsidP="007559A4">
            <w:pPr>
              <w:ind w:firstLine="0"/>
              <w:jc w:val="center"/>
              <w:rPr>
                <w:rFonts w:asciiTheme="minorHAnsi" w:hAnsiTheme="minorHAnsi"/>
                <w:b/>
              </w:rPr>
            </w:pPr>
            <w:r w:rsidRPr="002043B1">
              <w:rPr>
                <w:rFonts w:asciiTheme="minorHAnsi" w:hAnsiTheme="minorHAnsi" w:cs="Arial"/>
                <w:sz w:val="14"/>
                <w:szCs w:val="17"/>
              </w:rPr>
              <w:t>ODMAWIAM PODANIA DANYCH</w:t>
            </w:r>
          </w:p>
        </w:tc>
      </w:tr>
    </w:tbl>
    <w:p w:rsidR="000F3D69" w:rsidRPr="002043B1" w:rsidRDefault="000F3D69" w:rsidP="00930718">
      <w:pPr>
        <w:rPr>
          <w:rFonts w:asciiTheme="minorHAnsi" w:hAnsiTheme="minorHAnsi"/>
          <w:sz w:val="16"/>
          <w:szCs w:val="16"/>
        </w:rPr>
      </w:pPr>
      <w:r w:rsidRPr="002043B1">
        <w:rPr>
          <w:rFonts w:asciiTheme="minorHAnsi" w:hAnsiTheme="minorHAnsi"/>
          <w:sz w:val="18"/>
          <w:szCs w:val="18"/>
        </w:rPr>
        <w:t xml:space="preserve">* </w:t>
      </w:r>
      <w:r w:rsidRPr="002043B1">
        <w:rPr>
          <w:rFonts w:asciiTheme="minorHAnsi" w:hAnsiTheme="minorHAnsi"/>
          <w:sz w:val="16"/>
          <w:szCs w:val="16"/>
        </w:rPr>
        <w:t>dane wrażliwe</w:t>
      </w:r>
    </w:p>
    <w:p w:rsidR="00206FBC" w:rsidRPr="002043B1" w:rsidRDefault="00206FBC" w:rsidP="00930718">
      <w:pPr>
        <w:rPr>
          <w:sz w:val="8"/>
          <w:szCs w:val="18"/>
        </w:rPr>
      </w:pPr>
    </w:p>
    <w:tbl>
      <w:tblPr>
        <w:tblStyle w:val="Tabela-Siatka"/>
        <w:tblW w:w="9039" w:type="dxa"/>
        <w:tblLook w:val="04A0"/>
      </w:tblPr>
      <w:tblGrid>
        <w:gridCol w:w="4688"/>
        <w:gridCol w:w="4351"/>
      </w:tblGrid>
      <w:tr w:rsidR="000F3D69" w:rsidRPr="002043B1" w:rsidTr="00CC49B0">
        <w:trPr>
          <w:trHeight w:val="601"/>
        </w:trPr>
        <w:tc>
          <w:tcPr>
            <w:tcW w:w="4688" w:type="dxa"/>
          </w:tcPr>
          <w:p w:rsidR="000F3D69" w:rsidRPr="002043B1" w:rsidRDefault="000F3D69" w:rsidP="00652FB2">
            <w:pPr>
              <w:rPr>
                <w:rFonts w:asciiTheme="minorHAnsi" w:hAnsiTheme="minorHAnsi"/>
              </w:rPr>
            </w:pPr>
          </w:p>
        </w:tc>
        <w:tc>
          <w:tcPr>
            <w:tcW w:w="4351" w:type="dxa"/>
          </w:tcPr>
          <w:p w:rsidR="000F3D69" w:rsidRPr="002043B1" w:rsidRDefault="000F3D69" w:rsidP="00652FB2">
            <w:pPr>
              <w:rPr>
                <w:rFonts w:asciiTheme="minorHAnsi" w:hAnsiTheme="minorHAnsi"/>
              </w:rPr>
            </w:pPr>
          </w:p>
        </w:tc>
      </w:tr>
      <w:tr w:rsidR="000F3D69" w:rsidRPr="002043B1" w:rsidTr="00CC49B0">
        <w:trPr>
          <w:trHeight w:val="543"/>
        </w:trPr>
        <w:tc>
          <w:tcPr>
            <w:tcW w:w="4688" w:type="dxa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</w:rPr>
            </w:pPr>
            <w:r w:rsidRPr="002043B1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351" w:type="dxa"/>
            <w:vAlign w:val="center"/>
          </w:tcPr>
          <w:p w:rsidR="000F3D69" w:rsidRPr="002043B1" w:rsidRDefault="000F3D69" w:rsidP="00652FB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Czytelny podpis Uczestnika</w:t>
            </w:r>
          </w:p>
          <w:p w:rsidR="002E029C" w:rsidRPr="002043B1" w:rsidRDefault="002E029C" w:rsidP="00652FB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2043B1">
              <w:rPr>
                <w:rFonts w:asciiTheme="minorHAnsi" w:hAnsiTheme="minorHAnsi"/>
                <w:color w:val="000000" w:themeColor="text1"/>
              </w:rPr>
              <w:t>(imię i nazwisko)</w:t>
            </w:r>
          </w:p>
        </w:tc>
      </w:tr>
    </w:tbl>
    <w:p w:rsidR="000F3D69" w:rsidRPr="002043B1" w:rsidRDefault="000F3D69" w:rsidP="004441B9"/>
    <w:sectPr w:rsidR="000F3D69" w:rsidRPr="002043B1" w:rsidSect="006E35E4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CE" w:rsidRDefault="008136CE">
      <w:r>
        <w:separator/>
      </w:r>
    </w:p>
  </w:endnote>
  <w:endnote w:type="continuationSeparator" w:id="0">
    <w:p w:rsidR="008136CE" w:rsidRDefault="0081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000000001e1bb0ae">
    <w:altName w:val="Lucida Grande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E" w:rsidRDefault="00913A4C" w:rsidP="00E239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7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12E" w:rsidRDefault="00C6712E" w:rsidP="000A5F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E" w:rsidRDefault="00913A4C" w:rsidP="00E239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71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4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12E" w:rsidRDefault="00C6712E" w:rsidP="000A5F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CE" w:rsidRDefault="008136CE">
      <w:r>
        <w:separator/>
      </w:r>
    </w:p>
  </w:footnote>
  <w:footnote w:type="continuationSeparator" w:id="0">
    <w:p w:rsidR="008136CE" w:rsidRDefault="0081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E" w:rsidRDefault="00C671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854075</wp:posOffset>
          </wp:positionH>
          <wp:positionV relativeFrom="page">
            <wp:posOffset>287020</wp:posOffset>
          </wp:positionV>
          <wp:extent cx="5871387" cy="629362"/>
          <wp:effectExtent l="1905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2" cy="63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singleLevel"/>
    <w:tmpl w:val="B84CC3D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865658"/>
    <w:multiLevelType w:val="hybridMultilevel"/>
    <w:tmpl w:val="5728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F25C1"/>
    <w:multiLevelType w:val="hybridMultilevel"/>
    <w:tmpl w:val="F8986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B717A"/>
    <w:multiLevelType w:val="hybridMultilevel"/>
    <w:tmpl w:val="597AFD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F326D"/>
    <w:multiLevelType w:val="hybridMultilevel"/>
    <w:tmpl w:val="480C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7263F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90C43116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1B49"/>
    <w:multiLevelType w:val="hybridMultilevel"/>
    <w:tmpl w:val="E72E5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174D5B"/>
    <w:multiLevelType w:val="hybridMultilevel"/>
    <w:tmpl w:val="34B42984"/>
    <w:lvl w:ilvl="0" w:tplc="3626A5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C484B"/>
    <w:multiLevelType w:val="hybridMultilevel"/>
    <w:tmpl w:val="B4AE1F04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C742B"/>
    <w:multiLevelType w:val="hybridMultilevel"/>
    <w:tmpl w:val="CCC8A698"/>
    <w:lvl w:ilvl="0" w:tplc="C7DE415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4A3D"/>
    <w:multiLevelType w:val="hybridMultilevel"/>
    <w:tmpl w:val="A7AE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B03B9"/>
    <w:multiLevelType w:val="hybridMultilevel"/>
    <w:tmpl w:val="1BB08570"/>
    <w:name w:val="WW8Num1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8B068CA"/>
    <w:multiLevelType w:val="hybridMultilevel"/>
    <w:tmpl w:val="D86EA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84380"/>
    <w:multiLevelType w:val="hybridMultilevel"/>
    <w:tmpl w:val="47E820F4"/>
    <w:name w:val="WW8Num142"/>
    <w:lvl w:ilvl="0" w:tplc="9CD62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B4257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4ED74F59"/>
    <w:multiLevelType w:val="hybridMultilevel"/>
    <w:tmpl w:val="C32CF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724B4"/>
    <w:multiLevelType w:val="hybridMultilevel"/>
    <w:tmpl w:val="82B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500F7"/>
    <w:multiLevelType w:val="hybridMultilevel"/>
    <w:tmpl w:val="6B16CD44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701776B1"/>
    <w:multiLevelType w:val="hybridMultilevel"/>
    <w:tmpl w:val="7822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63C51"/>
    <w:multiLevelType w:val="hybridMultilevel"/>
    <w:tmpl w:val="50F2E924"/>
    <w:lvl w:ilvl="0" w:tplc="B35ED3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11FDF"/>
    <w:multiLevelType w:val="hybridMultilevel"/>
    <w:tmpl w:val="B01C9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0AC"/>
    <w:multiLevelType w:val="hybridMultilevel"/>
    <w:tmpl w:val="08E23CB4"/>
    <w:lvl w:ilvl="0" w:tplc="22BA85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31"/>
  </w:num>
  <w:num w:numId="5">
    <w:abstractNumId w:val="33"/>
  </w:num>
  <w:num w:numId="6">
    <w:abstractNumId w:val="19"/>
  </w:num>
  <w:num w:numId="7">
    <w:abstractNumId w:val="30"/>
  </w:num>
  <w:num w:numId="8">
    <w:abstractNumId w:val="15"/>
  </w:num>
  <w:num w:numId="9">
    <w:abstractNumId w:val="11"/>
  </w:num>
  <w:num w:numId="10">
    <w:abstractNumId w:val="25"/>
  </w:num>
  <w:num w:numId="11">
    <w:abstractNumId w:val="16"/>
  </w:num>
  <w:num w:numId="12">
    <w:abstractNumId w:val="14"/>
  </w:num>
  <w:num w:numId="13">
    <w:abstractNumId w:val="12"/>
  </w:num>
  <w:num w:numId="14">
    <w:abstractNumId w:val="27"/>
  </w:num>
  <w:num w:numId="15">
    <w:abstractNumId w:val="0"/>
  </w:num>
  <w:num w:numId="16">
    <w:abstractNumId w:val="22"/>
  </w:num>
  <w:num w:numId="17">
    <w:abstractNumId w:val="13"/>
  </w:num>
  <w:num w:numId="18">
    <w:abstractNumId w:val="29"/>
  </w:num>
  <w:num w:numId="19">
    <w:abstractNumId w:val="20"/>
  </w:num>
  <w:num w:numId="20">
    <w:abstractNumId w:val="32"/>
  </w:num>
  <w:num w:numId="21">
    <w:abstractNumId w:val="28"/>
  </w:num>
  <w:num w:numId="22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155"/>
    <w:rsid w:val="00003B78"/>
    <w:rsid w:val="000210CF"/>
    <w:rsid w:val="000230FD"/>
    <w:rsid w:val="00024DE6"/>
    <w:rsid w:val="000328BA"/>
    <w:rsid w:val="00040020"/>
    <w:rsid w:val="00042CE5"/>
    <w:rsid w:val="00051027"/>
    <w:rsid w:val="00055C25"/>
    <w:rsid w:val="00057D62"/>
    <w:rsid w:val="0008555F"/>
    <w:rsid w:val="000872B5"/>
    <w:rsid w:val="000A4B84"/>
    <w:rsid w:val="000A4DFB"/>
    <w:rsid w:val="000A5F4F"/>
    <w:rsid w:val="000B4155"/>
    <w:rsid w:val="000C1E91"/>
    <w:rsid w:val="000E13A0"/>
    <w:rsid w:val="000E24B7"/>
    <w:rsid w:val="000E2B44"/>
    <w:rsid w:val="000E71DC"/>
    <w:rsid w:val="000F3D69"/>
    <w:rsid w:val="000F5A09"/>
    <w:rsid w:val="0010420D"/>
    <w:rsid w:val="00154EF0"/>
    <w:rsid w:val="00161A49"/>
    <w:rsid w:val="0017119E"/>
    <w:rsid w:val="00185393"/>
    <w:rsid w:val="00191667"/>
    <w:rsid w:val="00197557"/>
    <w:rsid w:val="001A0DC0"/>
    <w:rsid w:val="001A3977"/>
    <w:rsid w:val="001A5A33"/>
    <w:rsid w:val="001B1210"/>
    <w:rsid w:val="001C6CD7"/>
    <w:rsid w:val="001C79C7"/>
    <w:rsid w:val="001D6929"/>
    <w:rsid w:val="001D720F"/>
    <w:rsid w:val="001E6235"/>
    <w:rsid w:val="001F3764"/>
    <w:rsid w:val="001F3F6C"/>
    <w:rsid w:val="001F4550"/>
    <w:rsid w:val="002043B1"/>
    <w:rsid w:val="00206350"/>
    <w:rsid w:val="00206FBC"/>
    <w:rsid w:val="00231380"/>
    <w:rsid w:val="00244116"/>
    <w:rsid w:val="00244683"/>
    <w:rsid w:val="0026101F"/>
    <w:rsid w:val="00272139"/>
    <w:rsid w:val="0028282F"/>
    <w:rsid w:val="002A0775"/>
    <w:rsid w:val="002C37AB"/>
    <w:rsid w:val="002C4D05"/>
    <w:rsid w:val="002C5CD7"/>
    <w:rsid w:val="002D547F"/>
    <w:rsid w:val="002D6523"/>
    <w:rsid w:val="002E029C"/>
    <w:rsid w:val="002E2BAF"/>
    <w:rsid w:val="0030079C"/>
    <w:rsid w:val="00303A40"/>
    <w:rsid w:val="00310F5D"/>
    <w:rsid w:val="00316D4A"/>
    <w:rsid w:val="003216AA"/>
    <w:rsid w:val="00332A17"/>
    <w:rsid w:val="003334BF"/>
    <w:rsid w:val="00336441"/>
    <w:rsid w:val="00356015"/>
    <w:rsid w:val="00357539"/>
    <w:rsid w:val="00360DB0"/>
    <w:rsid w:val="0037134A"/>
    <w:rsid w:val="0037343F"/>
    <w:rsid w:val="00375429"/>
    <w:rsid w:val="00376EF9"/>
    <w:rsid w:val="003839C9"/>
    <w:rsid w:val="0038463E"/>
    <w:rsid w:val="003975D4"/>
    <w:rsid w:val="003A44D8"/>
    <w:rsid w:val="003A7D09"/>
    <w:rsid w:val="003B6180"/>
    <w:rsid w:val="003C0D79"/>
    <w:rsid w:val="003D0E26"/>
    <w:rsid w:val="003D3595"/>
    <w:rsid w:val="003E1EB7"/>
    <w:rsid w:val="00403747"/>
    <w:rsid w:val="0040426A"/>
    <w:rsid w:val="0041435A"/>
    <w:rsid w:val="00432D3C"/>
    <w:rsid w:val="0043419C"/>
    <w:rsid w:val="004441B9"/>
    <w:rsid w:val="00444F3F"/>
    <w:rsid w:val="00460346"/>
    <w:rsid w:val="004837CC"/>
    <w:rsid w:val="00485E91"/>
    <w:rsid w:val="00492DA1"/>
    <w:rsid w:val="004A34FF"/>
    <w:rsid w:val="004B5F0A"/>
    <w:rsid w:val="004C699D"/>
    <w:rsid w:val="004D4E69"/>
    <w:rsid w:val="004D735D"/>
    <w:rsid w:val="0050437A"/>
    <w:rsid w:val="00504DA6"/>
    <w:rsid w:val="00506DF3"/>
    <w:rsid w:val="00510287"/>
    <w:rsid w:val="00524C3D"/>
    <w:rsid w:val="00527466"/>
    <w:rsid w:val="00531CEB"/>
    <w:rsid w:val="00537892"/>
    <w:rsid w:val="005568C2"/>
    <w:rsid w:val="005570C4"/>
    <w:rsid w:val="00565EDA"/>
    <w:rsid w:val="005675E3"/>
    <w:rsid w:val="00573DF6"/>
    <w:rsid w:val="00596B78"/>
    <w:rsid w:val="005D5E53"/>
    <w:rsid w:val="005F759B"/>
    <w:rsid w:val="0064333D"/>
    <w:rsid w:val="006477E5"/>
    <w:rsid w:val="00652FB2"/>
    <w:rsid w:val="006554DD"/>
    <w:rsid w:val="00662E3D"/>
    <w:rsid w:val="00663D86"/>
    <w:rsid w:val="006739DA"/>
    <w:rsid w:val="006754C8"/>
    <w:rsid w:val="00681CC9"/>
    <w:rsid w:val="00682A23"/>
    <w:rsid w:val="00682F74"/>
    <w:rsid w:val="00683846"/>
    <w:rsid w:val="006944D8"/>
    <w:rsid w:val="006B3098"/>
    <w:rsid w:val="006B6B6F"/>
    <w:rsid w:val="006C1B78"/>
    <w:rsid w:val="006C3433"/>
    <w:rsid w:val="006C4F54"/>
    <w:rsid w:val="006E35E4"/>
    <w:rsid w:val="006E51B0"/>
    <w:rsid w:val="006F605F"/>
    <w:rsid w:val="007141E7"/>
    <w:rsid w:val="007341DD"/>
    <w:rsid w:val="0074586A"/>
    <w:rsid w:val="00753401"/>
    <w:rsid w:val="0075571B"/>
    <w:rsid w:val="007559A4"/>
    <w:rsid w:val="00771F4D"/>
    <w:rsid w:val="00775BD8"/>
    <w:rsid w:val="0078127A"/>
    <w:rsid w:val="007844EA"/>
    <w:rsid w:val="00790166"/>
    <w:rsid w:val="0079207A"/>
    <w:rsid w:val="00793D32"/>
    <w:rsid w:val="007977AD"/>
    <w:rsid w:val="00797C89"/>
    <w:rsid w:val="007C0A56"/>
    <w:rsid w:val="007C0ADA"/>
    <w:rsid w:val="007D1B58"/>
    <w:rsid w:val="007E2471"/>
    <w:rsid w:val="007E55C9"/>
    <w:rsid w:val="007F6DAD"/>
    <w:rsid w:val="008019D1"/>
    <w:rsid w:val="0080667C"/>
    <w:rsid w:val="008136CE"/>
    <w:rsid w:val="00817F0F"/>
    <w:rsid w:val="00821EBA"/>
    <w:rsid w:val="00832F24"/>
    <w:rsid w:val="008367D1"/>
    <w:rsid w:val="008459E9"/>
    <w:rsid w:val="008478A4"/>
    <w:rsid w:val="00851B08"/>
    <w:rsid w:val="00851B1A"/>
    <w:rsid w:val="00852B69"/>
    <w:rsid w:val="00867E40"/>
    <w:rsid w:val="00881BAF"/>
    <w:rsid w:val="00884D26"/>
    <w:rsid w:val="00892CD6"/>
    <w:rsid w:val="008B1A6F"/>
    <w:rsid w:val="008B32B7"/>
    <w:rsid w:val="008B5A21"/>
    <w:rsid w:val="008B6E0A"/>
    <w:rsid w:val="008C1E4B"/>
    <w:rsid w:val="008C3F99"/>
    <w:rsid w:val="008C744D"/>
    <w:rsid w:val="008E767B"/>
    <w:rsid w:val="008F2D05"/>
    <w:rsid w:val="00906C5E"/>
    <w:rsid w:val="00913A4C"/>
    <w:rsid w:val="00930718"/>
    <w:rsid w:val="00937589"/>
    <w:rsid w:val="0094258B"/>
    <w:rsid w:val="00943DEA"/>
    <w:rsid w:val="00956D36"/>
    <w:rsid w:val="00971EA3"/>
    <w:rsid w:val="009755D3"/>
    <w:rsid w:val="009A16E7"/>
    <w:rsid w:val="009A6AC0"/>
    <w:rsid w:val="009C1AA4"/>
    <w:rsid w:val="009C1C7C"/>
    <w:rsid w:val="009D2FAE"/>
    <w:rsid w:val="009F6D7B"/>
    <w:rsid w:val="00A11D8E"/>
    <w:rsid w:val="00A3501E"/>
    <w:rsid w:val="00A41238"/>
    <w:rsid w:val="00A44C9A"/>
    <w:rsid w:val="00A571AB"/>
    <w:rsid w:val="00A57EC5"/>
    <w:rsid w:val="00A66FF4"/>
    <w:rsid w:val="00A706F4"/>
    <w:rsid w:val="00A72152"/>
    <w:rsid w:val="00A8383D"/>
    <w:rsid w:val="00AC3503"/>
    <w:rsid w:val="00AD0962"/>
    <w:rsid w:val="00AD79A9"/>
    <w:rsid w:val="00B0214B"/>
    <w:rsid w:val="00B06185"/>
    <w:rsid w:val="00B2276D"/>
    <w:rsid w:val="00B26AFA"/>
    <w:rsid w:val="00B406B7"/>
    <w:rsid w:val="00B60AF9"/>
    <w:rsid w:val="00B769A1"/>
    <w:rsid w:val="00B7734F"/>
    <w:rsid w:val="00B870DF"/>
    <w:rsid w:val="00BA1A6B"/>
    <w:rsid w:val="00BB4764"/>
    <w:rsid w:val="00BC183D"/>
    <w:rsid w:val="00BD2C2D"/>
    <w:rsid w:val="00BE147F"/>
    <w:rsid w:val="00C1560B"/>
    <w:rsid w:val="00C225D9"/>
    <w:rsid w:val="00C350F7"/>
    <w:rsid w:val="00C437BA"/>
    <w:rsid w:val="00C44E73"/>
    <w:rsid w:val="00C5486F"/>
    <w:rsid w:val="00C6712E"/>
    <w:rsid w:val="00C84200"/>
    <w:rsid w:val="00C844DE"/>
    <w:rsid w:val="00C96B6E"/>
    <w:rsid w:val="00CA0B4A"/>
    <w:rsid w:val="00CA6960"/>
    <w:rsid w:val="00CC49B0"/>
    <w:rsid w:val="00CD0030"/>
    <w:rsid w:val="00CD071F"/>
    <w:rsid w:val="00CD4555"/>
    <w:rsid w:val="00CF1DB7"/>
    <w:rsid w:val="00CF4293"/>
    <w:rsid w:val="00D17AFE"/>
    <w:rsid w:val="00D25CF0"/>
    <w:rsid w:val="00D26082"/>
    <w:rsid w:val="00D43300"/>
    <w:rsid w:val="00D438F1"/>
    <w:rsid w:val="00D47FD2"/>
    <w:rsid w:val="00D51AC1"/>
    <w:rsid w:val="00D67E70"/>
    <w:rsid w:val="00D7244F"/>
    <w:rsid w:val="00D834A1"/>
    <w:rsid w:val="00D837AD"/>
    <w:rsid w:val="00D9145F"/>
    <w:rsid w:val="00D91C19"/>
    <w:rsid w:val="00D92545"/>
    <w:rsid w:val="00D930E8"/>
    <w:rsid w:val="00DA02B4"/>
    <w:rsid w:val="00DA4813"/>
    <w:rsid w:val="00DA6DC5"/>
    <w:rsid w:val="00DC1332"/>
    <w:rsid w:val="00DC2BD8"/>
    <w:rsid w:val="00DC2CAD"/>
    <w:rsid w:val="00DD1F88"/>
    <w:rsid w:val="00DD2C87"/>
    <w:rsid w:val="00DD49DB"/>
    <w:rsid w:val="00DE4E8E"/>
    <w:rsid w:val="00DE5D4B"/>
    <w:rsid w:val="00DE6E36"/>
    <w:rsid w:val="00DF3FD0"/>
    <w:rsid w:val="00DF6E32"/>
    <w:rsid w:val="00E00A1D"/>
    <w:rsid w:val="00E104B9"/>
    <w:rsid w:val="00E131E1"/>
    <w:rsid w:val="00E179E6"/>
    <w:rsid w:val="00E212EF"/>
    <w:rsid w:val="00E239D7"/>
    <w:rsid w:val="00E45922"/>
    <w:rsid w:val="00E6206B"/>
    <w:rsid w:val="00E648B9"/>
    <w:rsid w:val="00E67D61"/>
    <w:rsid w:val="00E720C5"/>
    <w:rsid w:val="00E87C56"/>
    <w:rsid w:val="00EA0565"/>
    <w:rsid w:val="00EA6707"/>
    <w:rsid w:val="00EB14B0"/>
    <w:rsid w:val="00EC2068"/>
    <w:rsid w:val="00EC47D7"/>
    <w:rsid w:val="00ED4596"/>
    <w:rsid w:val="00EE00AE"/>
    <w:rsid w:val="00EE15F5"/>
    <w:rsid w:val="00F0043F"/>
    <w:rsid w:val="00F10282"/>
    <w:rsid w:val="00F14A73"/>
    <w:rsid w:val="00F17695"/>
    <w:rsid w:val="00F25C5D"/>
    <w:rsid w:val="00F31455"/>
    <w:rsid w:val="00F34C7E"/>
    <w:rsid w:val="00F37D8C"/>
    <w:rsid w:val="00F437F7"/>
    <w:rsid w:val="00F4628B"/>
    <w:rsid w:val="00F51DAD"/>
    <w:rsid w:val="00F56B8E"/>
    <w:rsid w:val="00F67362"/>
    <w:rsid w:val="00F70A2E"/>
    <w:rsid w:val="00F86FED"/>
    <w:rsid w:val="00F95C06"/>
    <w:rsid w:val="00FA5133"/>
    <w:rsid w:val="00FA7AFF"/>
    <w:rsid w:val="00FD176F"/>
    <w:rsid w:val="00FD28EF"/>
    <w:rsid w:val="00FD5F31"/>
    <w:rsid w:val="00FE0A73"/>
    <w:rsid w:val="00FE21F5"/>
    <w:rsid w:val="00FE5B95"/>
    <w:rsid w:val="00FF1C56"/>
    <w:rsid w:val="00FF4608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0B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51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8C0C9B"/>
    <w:rPr>
      <w:rFonts w:ascii="Lucida Grande CE" w:hAnsi="Lucida Grande CE"/>
      <w:sz w:val="18"/>
      <w:szCs w:val="18"/>
    </w:rPr>
  </w:style>
  <w:style w:type="paragraph" w:customStyle="1" w:styleId="SubTitle2">
    <w:name w:val="SubTitle 2"/>
    <w:basedOn w:val="Normalny"/>
    <w:rsid w:val="000B4155"/>
    <w:pPr>
      <w:spacing w:after="240"/>
      <w:jc w:val="center"/>
    </w:pPr>
    <w:rPr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B4155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B4155"/>
    <w:pPr>
      <w:widowControl w:val="0"/>
      <w:suppressAutoHyphens/>
      <w:spacing w:after="120" w:line="100" w:lineRule="atLeast"/>
      <w:ind w:left="283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B4155"/>
    <w:pPr>
      <w:widowControl w:val="0"/>
      <w:suppressAutoHyphens/>
      <w:spacing w:after="120" w:line="480" w:lineRule="auto"/>
      <w:ind w:left="283"/>
      <w:textAlignment w:val="baseline"/>
    </w:pPr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C96B6E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0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A513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A5133"/>
    <w:rPr>
      <w:vertAlign w:val="superscript"/>
    </w:rPr>
  </w:style>
  <w:style w:type="character" w:styleId="Odwoaniedokomentarza">
    <w:name w:val="annotation reference"/>
    <w:basedOn w:val="Domylnaczcionkaakapitu"/>
    <w:rsid w:val="00FA5133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FA5133"/>
  </w:style>
  <w:style w:type="character" w:customStyle="1" w:styleId="TekstkomentarzaZnak">
    <w:name w:val="Tekst komentarza Znak"/>
    <w:basedOn w:val="Domylnaczcionkaakapitu"/>
    <w:link w:val="Tekstkomentarza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51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FA5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A5133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A5133"/>
    <w:pPr>
      <w:spacing w:beforeLines="1" w:afterLines="1"/>
    </w:pPr>
    <w:rPr>
      <w:rFonts w:ascii="Times" w:eastAsiaTheme="minorHAnsi" w:hAnsi="Times"/>
      <w:sz w:val="20"/>
      <w:szCs w:val="20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8E7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76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E76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D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3D69"/>
    <w:rPr>
      <w:b/>
      <w:bCs/>
    </w:rPr>
  </w:style>
  <w:style w:type="character" w:styleId="UyteHipercze">
    <w:name w:val="FollowedHyperlink"/>
    <w:basedOn w:val="Domylnaczcionkaakapitu"/>
    <w:rsid w:val="000F3D69"/>
    <w:rPr>
      <w:color w:val="800080" w:themeColor="followedHyperlink"/>
      <w:u w:val="single"/>
    </w:rPr>
  </w:style>
  <w:style w:type="character" w:styleId="Numerstrony">
    <w:name w:val="page number"/>
    <w:basedOn w:val="Domylnaczcionkaakapitu"/>
    <w:rsid w:val="000A5F4F"/>
  </w:style>
  <w:style w:type="character" w:customStyle="1" w:styleId="highlight">
    <w:name w:val="highlight"/>
    <w:basedOn w:val="Domylnaczcionkaakapitu"/>
    <w:rsid w:val="0037343F"/>
  </w:style>
  <w:style w:type="paragraph" w:customStyle="1" w:styleId="Standard">
    <w:name w:val="Standard"/>
    <w:rsid w:val="001C79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  <w:rsid w:val="000B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51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8C0C9B"/>
    <w:rPr>
      <w:rFonts w:ascii="Lucida Grande CE" w:hAnsi="Lucida Grande CE"/>
      <w:sz w:val="18"/>
      <w:szCs w:val="18"/>
    </w:rPr>
  </w:style>
  <w:style w:type="paragraph" w:customStyle="1" w:styleId="SubTitle2">
    <w:name w:val="SubTitle 2"/>
    <w:basedOn w:val="Normalny"/>
    <w:rsid w:val="000B4155"/>
    <w:pPr>
      <w:spacing w:after="240"/>
      <w:jc w:val="center"/>
    </w:pPr>
    <w:rPr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B4155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B4155"/>
    <w:pPr>
      <w:widowControl w:val="0"/>
      <w:suppressAutoHyphens/>
      <w:spacing w:after="120" w:line="100" w:lineRule="atLeast"/>
      <w:ind w:left="283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1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B4155"/>
    <w:pPr>
      <w:widowControl w:val="0"/>
      <w:suppressAutoHyphens/>
      <w:spacing w:after="120" w:line="480" w:lineRule="auto"/>
      <w:ind w:left="283"/>
      <w:textAlignment w:val="baseline"/>
    </w:pPr>
    <w:rPr>
      <w:rFonts w:eastAsia="SimSun" w:cs="Mangal"/>
      <w:kern w:val="1"/>
      <w:lang w:eastAsia="hi-IN" w:bidi="hi-IN"/>
    </w:rPr>
  </w:style>
  <w:style w:type="table" w:styleId="Siatkatabeli">
    <w:name w:val="Table Grid"/>
    <w:basedOn w:val="Standardowy"/>
    <w:uiPriority w:val="59"/>
    <w:rsid w:val="00C96B6E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0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D3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A513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A5133"/>
    <w:rPr>
      <w:vertAlign w:val="superscript"/>
    </w:rPr>
  </w:style>
  <w:style w:type="character" w:styleId="Odwoaniedokomentarza">
    <w:name w:val="annotation reference"/>
    <w:basedOn w:val="Domylnaczcionkaakapitu"/>
    <w:rsid w:val="00FA5133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FA5133"/>
  </w:style>
  <w:style w:type="character" w:customStyle="1" w:styleId="TekstkomentarzaZnak">
    <w:name w:val="Tekst komentarza Znak"/>
    <w:basedOn w:val="Domylnaczcionkaakapitu"/>
    <w:link w:val="Tekstkomentarza"/>
    <w:rsid w:val="00FA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51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FA5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A5133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A5133"/>
    <w:pPr>
      <w:spacing w:beforeLines="1" w:afterLines="1"/>
    </w:pPr>
    <w:rPr>
      <w:rFonts w:ascii="Times" w:eastAsiaTheme="minorHAnsi" w:hAnsi="Times"/>
      <w:sz w:val="20"/>
      <w:szCs w:val="20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8E7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76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E76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D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3D69"/>
    <w:rPr>
      <w:b/>
      <w:bCs/>
    </w:rPr>
  </w:style>
  <w:style w:type="character" w:styleId="Uytehipercze">
    <w:name w:val="FollowedHyperlink"/>
    <w:basedOn w:val="Domylnaczcionkaakapitu"/>
    <w:rsid w:val="000F3D69"/>
    <w:rPr>
      <w:color w:val="800080" w:themeColor="followedHyperlink"/>
      <w:u w:val="single"/>
    </w:rPr>
  </w:style>
  <w:style w:type="character" w:styleId="Numerstrony">
    <w:name w:val="page number"/>
    <w:basedOn w:val="Domylnaczcionkaakapitu"/>
    <w:rsid w:val="000A5F4F"/>
  </w:style>
  <w:style w:type="character" w:customStyle="1" w:styleId="highlight">
    <w:name w:val="highlight"/>
    <w:basedOn w:val="Domylnaczcionkaakapitu"/>
    <w:rsid w:val="0037343F"/>
  </w:style>
  <w:style w:type="paragraph" w:customStyle="1" w:styleId="Standard">
    <w:name w:val="Standard"/>
    <w:rsid w:val="001C79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5DE7-75E4-4003-B5F9-7C81BEA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2970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Eduq</cp:lastModifiedBy>
  <cp:revision>2</cp:revision>
  <cp:lastPrinted>2017-10-10T08:55:00Z</cp:lastPrinted>
  <dcterms:created xsi:type="dcterms:W3CDTF">2018-07-19T06:52:00Z</dcterms:created>
  <dcterms:modified xsi:type="dcterms:W3CDTF">2018-07-19T06:52:00Z</dcterms:modified>
</cp:coreProperties>
</file>